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354" w:rsidRDefault="00E80215" w:rsidP="00E80215">
      <w:pPr>
        <w:rPr>
          <w:b/>
          <w:smallCaps/>
          <w:sz w:val="32"/>
          <w:szCs w:val="32"/>
          <w:u w:val="double"/>
        </w:rPr>
      </w:pPr>
      <w:r>
        <w:rPr>
          <w:b/>
          <w:smallCaps/>
          <w:u w:val="thick"/>
        </w:rPr>
        <w:softHyphen/>
      </w:r>
      <w:r>
        <w:rPr>
          <w:b/>
          <w:smallCaps/>
          <w:u w:val="thick"/>
        </w:rPr>
        <w:softHyphen/>
      </w:r>
    </w:p>
    <w:p w:rsidR="0074556B" w:rsidRDefault="00707354">
      <w:pPr>
        <w:jc w:val="center"/>
        <w:rPr>
          <w:b/>
          <w:smallCaps/>
          <w:sz w:val="32"/>
          <w:szCs w:val="32"/>
          <w:u w:val="double"/>
        </w:rPr>
      </w:pPr>
      <w:r>
        <w:rPr>
          <w:b/>
          <w:smallCaps/>
          <w:sz w:val="32"/>
          <w:szCs w:val="32"/>
          <w:u w:val="double"/>
        </w:rPr>
        <w:t>Hoosier Heartland Area Labor Federation</w:t>
      </w:r>
    </w:p>
    <w:p w:rsidR="009B3200" w:rsidRPr="0074556B" w:rsidRDefault="005371B7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Field Coordinator</w:t>
      </w:r>
      <w:r w:rsidR="009B3200" w:rsidRPr="0074556B">
        <w:rPr>
          <w:b/>
          <w:smallCaps/>
          <w:sz w:val="28"/>
          <w:szCs w:val="28"/>
        </w:rPr>
        <w:t xml:space="preserve"> Application</w:t>
      </w:r>
    </w:p>
    <w:p w:rsidR="009B3200" w:rsidRDefault="009B3200">
      <w:pPr>
        <w:jc w:val="center"/>
        <w:outlineLvl w:val="0"/>
        <w:rPr>
          <w:b/>
          <w:sz w:val="30"/>
        </w:rPr>
      </w:pPr>
    </w:p>
    <w:p w:rsidR="009B3200" w:rsidRDefault="009B3200">
      <w:pPr>
        <w:tabs>
          <w:tab w:val="left" w:pos="-1440"/>
        </w:tabs>
        <w:spacing w:line="360" w:lineRule="auto"/>
        <w:ind w:left="720" w:hanging="720"/>
        <w:rPr>
          <w:sz w:val="22"/>
        </w:rPr>
      </w:pPr>
      <w:r>
        <w:rPr>
          <w:sz w:val="22"/>
        </w:rPr>
        <w:t>Na</w:t>
      </w:r>
      <w:smartTag w:uri="urn:schemas-microsoft-com:office:smarttags" w:element="PersonName">
        <w:r>
          <w:rPr>
            <w:sz w:val="22"/>
          </w:rPr>
          <w:t>me</w:t>
        </w:r>
      </w:smartTag>
      <w:r>
        <w:rPr>
          <w:sz w:val="22"/>
        </w:rPr>
        <w:t>: _______________________________________________________________________________________</w:t>
      </w:r>
    </w:p>
    <w:p w:rsidR="009B3200" w:rsidRDefault="009B3200">
      <w:pPr>
        <w:tabs>
          <w:tab w:val="left" w:pos="-1440"/>
        </w:tabs>
        <w:spacing w:line="360" w:lineRule="auto"/>
        <w:ind w:left="720" w:hanging="720"/>
        <w:rPr>
          <w:sz w:val="22"/>
        </w:rPr>
      </w:pPr>
      <w:r>
        <w:rPr>
          <w:sz w:val="22"/>
        </w:rPr>
        <w:t>Street Address: ________________________________________________________________________________</w:t>
      </w:r>
    </w:p>
    <w:p w:rsidR="009B3200" w:rsidRDefault="009B3200">
      <w:pPr>
        <w:tabs>
          <w:tab w:val="left" w:pos="-1440"/>
        </w:tabs>
        <w:spacing w:line="360" w:lineRule="auto"/>
        <w:ind w:left="720" w:hanging="720"/>
        <w:rPr>
          <w:sz w:val="22"/>
        </w:rPr>
      </w:pPr>
      <w:r>
        <w:rPr>
          <w:sz w:val="22"/>
        </w:rPr>
        <w:t xml:space="preserve">City: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_________________________________________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State</w:t>
          </w:r>
        </w:smartTag>
      </w:smartTag>
      <w:r>
        <w:rPr>
          <w:sz w:val="22"/>
        </w:rPr>
        <w:t xml:space="preserve">: _________________________Zip: _____________ </w:t>
      </w:r>
    </w:p>
    <w:p w:rsidR="009B3200" w:rsidRDefault="009B3200">
      <w:pPr>
        <w:tabs>
          <w:tab w:val="left" w:pos="-1440"/>
        </w:tabs>
        <w:spacing w:line="360" w:lineRule="auto"/>
        <w:ind w:left="720" w:hanging="720"/>
        <w:rPr>
          <w:sz w:val="22"/>
        </w:rPr>
      </w:pPr>
      <w:r>
        <w:rPr>
          <w:sz w:val="22"/>
        </w:rPr>
        <w:t xml:space="preserve">E-mail: ___________________________________________________________  Fax: ______________________ </w:t>
      </w:r>
    </w:p>
    <w:p w:rsidR="009B3200" w:rsidRDefault="009B3200">
      <w:pPr>
        <w:tabs>
          <w:tab w:val="left" w:pos="-1440"/>
        </w:tabs>
        <w:spacing w:line="360" w:lineRule="auto"/>
        <w:ind w:left="720" w:hanging="720"/>
        <w:rPr>
          <w:sz w:val="22"/>
        </w:rPr>
      </w:pPr>
      <w:r>
        <w:rPr>
          <w:sz w:val="22"/>
        </w:rPr>
        <w:t>Day Phone: ___________________   Eve</w:t>
      </w:r>
      <w:r w:rsidR="006952FD">
        <w:rPr>
          <w:sz w:val="22"/>
        </w:rPr>
        <w:t xml:space="preserve"> Phone: ____________________   Cell</w:t>
      </w:r>
      <w:r>
        <w:rPr>
          <w:sz w:val="22"/>
        </w:rPr>
        <w:t xml:space="preserve"> Phone: ____________________  </w:t>
      </w:r>
    </w:p>
    <w:p w:rsidR="00192E35" w:rsidRDefault="00192E35">
      <w:pPr>
        <w:pStyle w:val="Level1"/>
        <w:numPr>
          <w:ilvl w:val="0"/>
          <w:numId w:val="0"/>
        </w:numPr>
        <w:tabs>
          <w:tab w:val="left" w:pos="-1440"/>
          <w:tab w:val="num" w:pos="720"/>
        </w:tabs>
        <w:spacing w:line="360" w:lineRule="auto"/>
        <w:ind w:left="720" w:hanging="720"/>
        <w:rPr>
          <w:b/>
          <w:bCs/>
          <w:sz w:val="22"/>
          <w:u w:val="single"/>
        </w:rPr>
      </w:pPr>
    </w:p>
    <w:p w:rsidR="009B3200" w:rsidRDefault="009B3200" w:rsidP="00192E35">
      <w:pPr>
        <w:pStyle w:val="Level1"/>
        <w:numPr>
          <w:ilvl w:val="0"/>
          <w:numId w:val="0"/>
        </w:numPr>
        <w:tabs>
          <w:tab w:val="left" w:pos="-1440"/>
          <w:tab w:val="num" w:pos="720"/>
        </w:tabs>
        <w:spacing w:line="360" w:lineRule="auto"/>
        <w:ind w:left="720" w:hanging="720"/>
        <w:jc w:val="center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 xml:space="preserve">UNION INFORMATION: </w:t>
      </w:r>
      <w:r>
        <w:rPr>
          <w:b/>
          <w:bCs/>
          <w:i/>
          <w:iCs/>
          <w:sz w:val="22"/>
          <w:u w:val="single"/>
        </w:rPr>
        <w:t xml:space="preserve">(please list your Union </w:t>
      </w:r>
      <w:smartTag w:uri="urn:schemas-microsoft-com:office:smarttags" w:element="PersonName">
        <w:r>
          <w:rPr>
            <w:b/>
            <w:bCs/>
            <w:i/>
            <w:iCs/>
            <w:sz w:val="22"/>
            <w:u w:val="single"/>
          </w:rPr>
          <w:t>me</w:t>
        </w:r>
      </w:smartTag>
      <w:r>
        <w:rPr>
          <w:b/>
          <w:bCs/>
          <w:i/>
          <w:iCs/>
          <w:sz w:val="22"/>
          <w:u w:val="single"/>
        </w:rPr>
        <w:t>mberships and offices held)</w:t>
      </w:r>
    </w:p>
    <w:p w:rsidR="009B3200" w:rsidRDefault="009B3200">
      <w:pPr>
        <w:pStyle w:val="Level1"/>
        <w:numPr>
          <w:ilvl w:val="0"/>
          <w:numId w:val="0"/>
        </w:numPr>
        <w:tabs>
          <w:tab w:val="left" w:pos="-1440"/>
          <w:tab w:val="num" w:pos="720"/>
          <w:tab w:val="left" w:pos="1620"/>
        </w:tabs>
        <w:spacing w:line="360" w:lineRule="auto"/>
        <w:ind w:left="720" w:hanging="720"/>
        <w:rPr>
          <w:sz w:val="22"/>
        </w:rPr>
      </w:pPr>
      <w:r>
        <w:rPr>
          <w:sz w:val="22"/>
        </w:rPr>
        <w:t xml:space="preserve">Current </w:t>
      </w:r>
      <w:smartTag w:uri="urn:schemas-microsoft-com:office:smarttags" w:element="place">
        <w:r>
          <w:rPr>
            <w:sz w:val="22"/>
          </w:rPr>
          <w:t>Union</w:t>
        </w:r>
      </w:smartTag>
      <w:r>
        <w:rPr>
          <w:sz w:val="22"/>
        </w:rPr>
        <w:t xml:space="preserve">: </w:t>
      </w:r>
      <w:r>
        <w:rPr>
          <w:sz w:val="22"/>
        </w:rPr>
        <w:tab/>
        <w:t xml:space="preserve">__________________________________ Local #: __________ Years of Membership? _______ </w:t>
      </w:r>
    </w:p>
    <w:p w:rsidR="009B3200" w:rsidRDefault="009B3200">
      <w:pPr>
        <w:pStyle w:val="Level1"/>
        <w:numPr>
          <w:ilvl w:val="0"/>
          <w:numId w:val="0"/>
        </w:numPr>
        <w:tabs>
          <w:tab w:val="left" w:pos="-1440"/>
          <w:tab w:val="num" w:pos="720"/>
          <w:tab w:val="left" w:pos="1620"/>
        </w:tabs>
        <w:spacing w:line="360" w:lineRule="auto"/>
        <w:ind w:left="720" w:hanging="720"/>
        <w:rPr>
          <w:sz w:val="22"/>
        </w:rPr>
      </w:pPr>
      <w:r>
        <w:rPr>
          <w:sz w:val="22"/>
        </w:rPr>
        <w:t xml:space="preserve">Other </w:t>
      </w:r>
      <w:smartTag w:uri="urn:schemas-microsoft-com:office:smarttags" w:element="place">
        <w:r>
          <w:rPr>
            <w:sz w:val="22"/>
          </w:rPr>
          <w:t>Union</w:t>
        </w:r>
      </w:smartTag>
      <w:r>
        <w:rPr>
          <w:sz w:val="22"/>
        </w:rPr>
        <w:t>:</w:t>
      </w:r>
      <w:r>
        <w:rPr>
          <w:sz w:val="22"/>
        </w:rPr>
        <w:tab/>
        <w:t>__________________________________ Local #: __________ Years of Membership? _______</w:t>
      </w:r>
    </w:p>
    <w:p w:rsidR="009B3200" w:rsidRDefault="009B3200">
      <w:pPr>
        <w:pStyle w:val="Level1"/>
        <w:numPr>
          <w:ilvl w:val="0"/>
          <w:numId w:val="0"/>
        </w:numPr>
        <w:tabs>
          <w:tab w:val="left" w:pos="-1440"/>
          <w:tab w:val="num" w:pos="720"/>
          <w:tab w:val="left" w:pos="1620"/>
        </w:tabs>
        <w:spacing w:line="360" w:lineRule="auto"/>
        <w:ind w:left="720" w:hanging="720"/>
        <w:rPr>
          <w:sz w:val="22"/>
        </w:rPr>
      </w:pPr>
      <w:r>
        <w:rPr>
          <w:sz w:val="22"/>
        </w:rPr>
        <w:t xml:space="preserve">Other </w:t>
      </w:r>
      <w:smartTag w:uri="urn:schemas-microsoft-com:office:smarttags" w:element="place">
        <w:r>
          <w:rPr>
            <w:sz w:val="22"/>
          </w:rPr>
          <w:t>Union</w:t>
        </w:r>
      </w:smartTag>
      <w:r>
        <w:rPr>
          <w:sz w:val="22"/>
        </w:rPr>
        <w:t xml:space="preserve">: </w:t>
      </w:r>
      <w:r>
        <w:rPr>
          <w:sz w:val="22"/>
        </w:rPr>
        <w:tab/>
        <w:t>__________________________________ Local #: __________ Years of Membership? _______</w:t>
      </w:r>
    </w:p>
    <w:p w:rsidR="009B3200" w:rsidRDefault="009B3200">
      <w:pPr>
        <w:pStyle w:val="Level2"/>
        <w:widowControl/>
        <w:tabs>
          <w:tab w:val="left" w:pos="1440"/>
        </w:tabs>
        <w:spacing w:line="360" w:lineRule="auto"/>
        <w:outlineLvl w:val="9"/>
        <w:rPr>
          <w:snapToGrid/>
          <w:sz w:val="22"/>
          <w:szCs w:val="24"/>
        </w:rPr>
      </w:pPr>
      <w:r>
        <w:rPr>
          <w:snapToGrid/>
          <w:sz w:val="22"/>
          <w:szCs w:val="24"/>
        </w:rPr>
        <w:t>Offices held:</w:t>
      </w:r>
      <w:r>
        <w:rPr>
          <w:snapToGrid/>
          <w:sz w:val="22"/>
          <w:szCs w:val="24"/>
        </w:rPr>
        <w:tab/>
        <w:t>____________________________________________________ Dates: _________ to __________</w:t>
      </w:r>
    </w:p>
    <w:p w:rsidR="009B3200" w:rsidRDefault="009B3200">
      <w:pPr>
        <w:pStyle w:val="Level2"/>
        <w:widowControl/>
        <w:tabs>
          <w:tab w:val="left" w:pos="1440"/>
        </w:tabs>
        <w:spacing w:line="360" w:lineRule="auto"/>
        <w:outlineLvl w:val="9"/>
        <w:rPr>
          <w:snapToGrid/>
          <w:sz w:val="22"/>
          <w:szCs w:val="24"/>
        </w:rPr>
      </w:pPr>
      <w:r>
        <w:rPr>
          <w:snapToGrid/>
          <w:sz w:val="22"/>
          <w:szCs w:val="24"/>
        </w:rPr>
        <w:tab/>
        <w:t>____________________________________________________ Dates: _________ to __________</w:t>
      </w:r>
    </w:p>
    <w:p w:rsidR="009B3200" w:rsidRDefault="009B3200">
      <w:pPr>
        <w:pStyle w:val="Level2"/>
        <w:widowControl/>
        <w:tabs>
          <w:tab w:val="left" w:pos="1440"/>
        </w:tabs>
        <w:spacing w:line="360" w:lineRule="auto"/>
        <w:outlineLvl w:val="9"/>
        <w:rPr>
          <w:snapToGrid/>
          <w:sz w:val="22"/>
          <w:szCs w:val="24"/>
        </w:rPr>
      </w:pPr>
      <w:r>
        <w:rPr>
          <w:snapToGrid/>
          <w:sz w:val="22"/>
          <w:szCs w:val="24"/>
        </w:rPr>
        <w:tab/>
        <w:t>____________________________________________________ Dates: _________ to __________</w:t>
      </w:r>
    </w:p>
    <w:p w:rsidR="009B3200" w:rsidRDefault="009B3200">
      <w:pPr>
        <w:pStyle w:val="Level2"/>
        <w:widowControl/>
        <w:tabs>
          <w:tab w:val="left" w:pos="1440"/>
        </w:tabs>
        <w:spacing w:line="360" w:lineRule="auto"/>
        <w:outlineLvl w:val="9"/>
        <w:rPr>
          <w:snapToGrid/>
          <w:sz w:val="22"/>
          <w:szCs w:val="24"/>
        </w:rPr>
      </w:pPr>
      <w:r>
        <w:rPr>
          <w:snapToGrid/>
          <w:sz w:val="22"/>
          <w:szCs w:val="24"/>
        </w:rPr>
        <w:tab/>
        <w:t>____________________________________________________ Dates: _________ to __________</w:t>
      </w:r>
    </w:p>
    <w:p w:rsidR="009B3200" w:rsidRDefault="009B3200">
      <w:pPr>
        <w:pStyle w:val="Level1"/>
        <w:numPr>
          <w:ilvl w:val="0"/>
          <w:numId w:val="0"/>
        </w:numPr>
        <w:tabs>
          <w:tab w:val="left" w:pos="-1440"/>
          <w:tab w:val="num" w:pos="720"/>
        </w:tabs>
        <w:spacing w:line="360" w:lineRule="auto"/>
        <w:ind w:left="720" w:hanging="720"/>
        <w:rPr>
          <w:b/>
          <w:bCs/>
          <w:sz w:val="16"/>
          <w:u w:val="single"/>
        </w:rPr>
      </w:pPr>
    </w:p>
    <w:p w:rsidR="009B3200" w:rsidRDefault="009B3200">
      <w:pPr>
        <w:pStyle w:val="Level1"/>
        <w:numPr>
          <w:ilvl w:val="0"/>
          <w:numId w:val="0"/>
        </w:numPr>
        <w:tabs>
          <w:tab w:val="left" w:pos="-1440"/>
          <w:tab w:val="num" w:pos="720"/>
        </w:tabs>
        <w:spacing w:line="360" w:lineRule="auto"/>
        <w:ind w:left="720" w:hanging="720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 xml:space="preserve">EMPLOYMENT HISTORY: </w:t>
      </w:r>
      <w:r>
        <w:rPr>
          <w:b/>
          <w:bCs/>
          <w:i/>
          <w:iCs/>
          <w:sz w:val="22"/>
          <w:u w:val="single"/>
        </w:rPr>
        <w:t>(enter all positions, starting with the most recent one;  add pages if needed)</w:t>
      </w:r>
    </w:p>
    <w:p w:rsidR="009B3200" w:rsidRDefault="009B3200">
      <w:pPr>
        <w:spacing w:line="360" w:lineRule="auto"/>
        <w:outlineLvl w:val="0"/>
        <w:rPr>
          <w:sz w:val="8"/>
        </w:rPr>
      </w:pPr>
    </w:p>
    <w:p w:rsidR="009B3200" w:rsidRDefault="009B3200">
      <w:pPr>
        <w:spacing w:line="360" w:lineRule="auto"/>
        <w:outlineLvl w:val="0"/>
        <w:rPr>
          <w:sz w:val="22"/>
        </w:rPr>
      </w:pPr>
      <w:r>
        <w:rPr>
          <w:sz w:val="22"/>
        </w:rPr>
        <w:t>Start Date: ___________ End Date: ___________  Start Salary: ____________ End Salary: ____________</w:t>
      </w:r>
    </w:p>
    <w:p w:rsidR="009B3200" w:rsidRDefault="009B3200">
      <w:pPr>
        <w:spacing w:line="360" w:lineRule="auto"/>
        <w:outlineLvl w:val="0"/>
        <w:rPr>
          <w:sz w:val="22"/>
        </w:rPr>
      </w:pPr>
      <w:r>
        <w:rPr>
          <w:sz w:val="22"/>
        </w:rPr>
        <w:t>Position: _____________________________________________________________________________________</w:t>
      </w:r>
    </w:p>
    <w:p w:rsidR="009B3200" w:rsidRDefault="009B3200">
      <w:pPr>
        <w:spacing w:line="360" w:lineRule="auto"/>
        <w:rPr>
          <w:sz w:val="22"/>
        </w:rPr>
      </w:pPr>
      <w:r>
        <w:rPr>
          <w:sz w:val="22"/>
        </w:rPr>
        <w:t>Duties: ______________________________________________________________________________________</w:t>
      </w:r>
    </w:p>
    <w:p w:rsidR="009B3200" w:rsidRDefault="009B3200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9B3200" w:rsidRDefault="009B3200">
      <w:pPr>
        <w:spacing w:line="360" w:lineRule="auto"/>
        <w:rPr>
          <w:sz w:val="22"/>
        </w:rPr>
      </w:pPr>
      <w:r>
        <w:rPr>
          <w:sz w:val="22"/>
        </w:rPr>
        <w:t>Employer: ____________________________________________________________________________________</w:t>
      </w:r>
    </w:p>
    <w:p w:rsidR="009B3200" w:rsidRDefault="009B3200">
      <w:pPr>
        <w:tabs>
          <w:tab w:val="left" w:pos="-1440"/>
        </w:tabs>
        <w:spacing w:line="360" w:lineRule="auto"/>
        <w:ind w:left="720" w:hanging="720"/>
        <w:rPr>
          <w:sz w:val="22"/>
        </w:rPr>
      </w:pPr>
      <w:r>
        <w:rPr>
          <w:sz w:val="22"/>
        </w:rPr>
        <w:t>Street Address: ________________________________________________________________________________</w:t>
      </w:r>
    </w:p>
    <w:p w:rsidR="009B3200" w:rsidRDefault="009B3200">
      <w:pPr>
        <w:tabs>
          <w:tab w:val="left" w:pos="-1440"/>
        </w:tabs>
        <w:spacing w:line="360" w:lineRule="auto"/>
        <w:ind w:left="720" w:hanging="720"/>
        <w:rPr>
          <w:sz w:val="22"/>
        </w:rPr>
      </w:pPr>
      <w:r>
        <w:rPr>
          <w:sz w:val="22"/>
        </w:rPr>
        <w:t xml:space="preserve">City: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_________________________________________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State</w:t>
          </w:r>
        </w:smartTag>
      </w:smartTag>
      <w:r>
        <w:rPr>
          <w:sz w:val="22"/>
        </w:rPr>
        <w:t xml:space="preserve">: _________________________Zip: _____________ </w:t>
      </w:r>
    </w:p>
    <w:p w:rsidR="009B3200" w:rsidRDefault="009B3200">
      <w:pPr>
        <w:pStyle w:val="Level2"/>
        <w:widowControl/>
        <w:tabs>
          <w:tab w:val="left" w:pos="-1440"/>
        </w:tabs>
        <w:spacing w:line="360" w:lineRule="auto"/>
        <w:outlineLvl w:val="9"/>
        <w:rPr>
          <w:snapToGrid/>
          <w:sz w:val="22"/>
          <w:szCs w:val="24"/>
        </w:rPr>
      </w:pPr>
      <w:r>
        <w:rPr>
          <w:snapToGrid/>
          <w:sz w:val="22"/>
          <w:szCs w:val="24"/>
        </w:rPr>
        <w:t xml:space="preserve">Supervisor: ______________________________________  Phone: __________________ Fax:________________ </w:t>
      </w:r>
    </w:p>
    <w:p w:rsidR="009B3200" w:rsidRDefault="009B3200">
      <w:pPr>
        <w:spacing w:line="360" w:lineRule="auto"/>
        <w:outlineLvl w:val="0"/>
        <w:rPr>
          <w:sz w:val="22"/>
        </w:rPr>
      </w:pPr>
    </w:p>
    <w:p w:rsidR="009B3200" w:rsidRDefault="009B3200">
      <w:pPr>
        <w:spacing w:line="360" w:lineRule="auto"/>
        <w:outlineLvl w:val="0"/>
        <w:rPr>
          <w:sz w:val="22"/>
        </w:rPr>
      </w:pPr>
      <w:r>
        <w:rPr>
          <w:sz w:val="22"/>
        </w:rPr>
        <w:t>Start Date: ___________ End Date: ___________  Start Salary: ____________ End Salary: ____________</w:t>
      </w:r>
    </w:p>
    <w:p w:rsidR="009B3200" w:rsidRDefault="009B3200">
      <w:pPr>
        <w:spacing w:line="360" w:lineRule="auto"/>
        <w:outlineLvl w:val="0"/>
        <w:rPr>
          <w:sz w:val="22"/>
        </w:rPr>
      </w:pPr>
      <w:r>
        <w:rPr>
          <w:sz w:val="22"/>
        </w:rPr>
        <w:t>Position: _____________________________________________________________________________________</w:t>
      </w:r>
    </w:p>
    <w:p w:rsidR="009B3200" w:rsidRDefault="009B3200">
      <w:pPr>
        <w:spacing w:line="360" w:lineRule="auto"/>
        <w:rPr>
          <w:sz w:val="22"/>
        </w:rPr>
      </w:pPr>
      <w:r>
        <w:rPr>
          <w:sz w:val="22"/>
        </w:rPr>
        <w:t>Duties: ______________________________________________________________________________________</w:t>
      </w:r>
    </w:p>
    <w:p w:rsidR="009B3200" w:rsidRDefault="009B3200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9B3200" w:rsidRDefault="009B3200">
      <w:pPr>
        <w:spacing w:line="360" w:lineRule="auto"/>
        <w:rPr>
          <w:sz w:val="22"/>
        </w:rPr>
      </w:pPr>
      <w:r>
        <w:rPr>
          <w:sz w:val="22"/>
        </w:rPr>
        <w:t>Employer: ____________________________________________________________________________________</w:t>
      </w:r>
    </w:p>
    <w:p w:rsidR="009B3200" w:rsidRDefault="009B3200">
      <w:pPr>
        <w:tabs>
          <w:tab w:val="left" w:pos="-1440"/>
        </w:tabs>
        <w:spacing w:line="360" w:lineRule="auto"/>
        <w:ind w:left="720" w:hanging="720"/>
        <w:rPr>
          <w:sz w:val="22"/>
        </w:rPr>
      </w:pPr>
      <w:r>
        <w:rPr>
          <w:sz w:val="22"/>
        </w:rPr>
        <w:t>Street Address: ________________________________________________________________________________</w:t>
      </w:r>
    </w:p>
    <w:p w:rsidR="009B3200" w:rsidRDefault="009B3200">
      <w:pPr>
        <w:tabs>
          <w:tab w:val="left" w:pos="-1440"/>
        </w:tabs>
        <w:spacing w:line="360" w:lineRule="auto"/>
        <w:ind w:left="720" w:hanging="720"/>
        <w:rPr>
          <w:sz w:val="22"/>
        </w:rPr>
      </w:pPr>
      <w:r>
        <w:rPr>
          <w:sz w:val="22"/>
        </w:rPr>
        <w:t xml:space="preserve">City: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_________________________________________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State</w:t>
          </w:r>
        </w:smartTag>
      </w:smartTag>
      <w:r>
        <w:rPr>
          <w:sz w:val="22"/>
        </w:rPr>
        <w:t xml:space="preserve">: _________________________Zip: _____________ </w:t>
      </w:r>
    </w:p>
    <w:p w:rsidR="009B3200" w:rsidRDefault="009B3200">
      <w:pPr>
        <w:tabs>
          <w:tab w:val="left" w:pos="-1440"/>
        </w:tabs>
        <w:spacing w:line="360" w:lineRule="auto"/>
        <w:ind w:left="720" w:hanging="720"/>
        <w:rPr>
          <w:sz w:val="22"/>
        </w:rPr>
      </w:pPr>
      <w:r>
        <w:rPr>
          <w:sz w:val="22"/>
        </w:rPr>
        <w:t>Supervisor: ______________________________________  Phone: __________________ Fax:________________</w:t>
      </w:r>
    </w:p>
    <w:p w:rsidR="009B3200" w:rsidRDefault="009B3200">
      <w:pPr>
        <w:spacing w:line="360" w:lineRule="auto"/>
        <w:outlineLvl w:val="0"/>
      </w:pPr>
    </w:p>
    <w:p w:rsidR="00B474F5" w:rsidRDefault="00B474F5">
      <w:pPr>
        <w:spacing w:line="360" w:lineRule="auto"/>
        <w:outlineLvl w:val="0"/>
      </w:pPr>
    </w:p>
    <w:p w:rsidR="009B3200" w:rsidRDefault="009B3200">
      <w:pPr>
        <w:pStyle w:val="Level1"/>
        <w:numPr>
          <w:ilvl w:val="0"/>
          <w:numId w:val="0"/>
        </w:numPr>
        <w:tabs>
          <w:tab w:val="left" w:pos="-1440"/>
          <w:tab w:val="num" w:pos="720"/>
        </w:tabs>
        <w:spacing w:line="360" w:lineRule="auto"/>
        <w:ind w:left="720" w:hanging="720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 xml:space="preserve">EMPLOYMENT HISTORY: </w:t>
      </w:r>
      <w:r>
        <w:rPr>
          <w:b/>
          <w:bCs/>
          <w:i/>
          <w:iCs/>
          <w:sz w:val="22"/>
          <w:u w:val="single"/>
        </w:rPr>
        <w:t>(continued)</w:t>
      </w:r>
    </w:p>
    <w:p w:rsidR="009B3200" w:rsidRDefault="009B3200">
      <w:pPr>
        <w:spacing w:line="360" w:lineRule="auto"/>
        <w:outlineLvl w:val="0"/>
        <w:rPr>
          <w:sz w:val="8"/>
        </w:rPr>
      </w:pPr>
    </w:p>
    <w:p w:rsidR="009B3200" w:rsidRDefault="009B3200">
      <w:pPr>
        <w:spacing w:line="360" w:lineRule="auto"/>
        <w:outlineLvl w:val="0"/>
        <w:rPr>
          <w:sz w:val="22"/>
        </w:rPr>
      </w:pPr>
      <w:r>
        <w:rPr>
          <w:sz w:val="22"/>
        </w:rPr>
        <w:t>Start Date: ___________ End Date: ___________  Start Salary: ____________ End Salary: ____________</w:t>
      </w:r>
    </w:p>
    <w:p w:rsidR="009B3200" w:rsidRDefault="009B3200">
      <w:pPr>
        <w:spacing w:line="360" w:lineRule="auto"/>
        <w:outlineLvl w:val="0"/>
        <w:rPr>
          <w:sz w:val="22"/>
        </w:rPr>
      </w:pPr>
      <w:r>
        <w:rPr>
          <w:sz w:val="22"/>
        </w:rPr>
        <w:t>Position: _____________________________________________________________________________________</w:t>
      </w:r>
    </w:p>
    <w:p w:rsidR="009B3200" w:rsidRDefault="009B3200">
      <w:pPr>
        <w:spacing w:line="360" w:lineRule="auto"/>
        <w:rPr>
          <w:sz w:val="22"/>
        </w:rPr>
      </w:pPr>
      <w:r>
        <w:rPr>
          <w:sz w:val="22"/>
        </w:rPr>
        <w:t>Duties: ______________________________________________________________________________________</w:t>
      </w:r>
    </w:p>
    <w:p w:rsidR="009B3200" w:rsidRDefault="009B3200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9B3200" w:rsidRDefault="009B3200">
      <w:pPr>
        <w:spacing w:line="360" w:lineRule="auto"/>
        <w:rPr>
          <w:sz w:val="22"/>
        </w:rPr>
      </w:pPr>
      <w:r>
        <w:rPr>
          <w:sz w:val="22"/>
        </w:rPr>
        <w:t>Employer: ____________________________________________________________________________________</w:t>
      </w:r>
    </w:p>
    <w:p w:rsidR="009B3200" w:rsidRDefault="009B3200">
      <w:pPr>
        <w:tabs>
          <w:tab w:val="left" w:pos="-1440"/>
        </w:tabs>
        <w:spacing w:line="360" w:lineRule="auto"/>
        <w:ind w:left="720" w:hanging="720"/>
        <w:rPr>
          <w:sz w:val="22"/>
        </w:rPr>
      </w:pPr>
      <w:r>
        <w:rPr>
          <w:sz w:val="22"/>
        </w:rPr>
        <w:t>Street Address: ________________________________________________________________________________</w:t>
      </w:r>
    </w:p>
    <w:p w:rsidR="009B3200" w:rsidRDefault="009B3200">
      <w:pPr>
        <w:tabs>
          <w:tab w:val="left" w:pos="-1440"/>
        </w:tabs>
        <w:spacing w:line="360" w:lineRule="auto"/>
        <w:ind w:left="720" w:hanging="720"/>
        <w:rPr>
          <w:sz w:val="22"/>
        </w:rPr>
      </w:pPr>
      <w:r>
        <w:rPr>
          <w:sz w:val="22"/>
        </w:rPr>
        <w:t xml:space="preserve">City: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_________________________________________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State</w:t>
          </w:r>
        </w:smartTag>
      </w:smartTag>
      <w:r>
        <w:rPr>
          <w:sz w:val="22"/>
        </w:rPr>
        <w:t xml:space="preserve">: _________________________Zip: _____________ </w:t>
      </w:r>
    </w:p>
    <w:p w:rsidR="009B3200" w:rsidRDefault="009B3200">
      <w:pPr>
        <w:pStyle w:val="Level2"/>
        <w:widowControl/>
        <w:tabs>
          <w:tab w:val="left" w:pos="-1440"/>
        </w:tabs>
        <w:spacing w:line="360" w:lineRule="auto"/>
        <w:outlineLvl w:val="9"/>
        <w:rPr>
          <w:snapToGrid/>
          <w:sz w:val="22"/>
          <w:szCs w:val="24"/>
        </w:rPr>
      </w:pPr>
      <w:r>
        <w:rPr>
          <w:snapToGrid/>
          <w:sz w:val="22"/>
          <w:szCs w:val="24"/>
        </w:rPr>
        <w:t xml:space="preserve">Supervisor: ______________________________________  Phone: __________________ Fax:________________ </w:t>
      </w:r>
    </w:p>
    <w:p w:rsidR="009B3200" w:rsidRDefault="009B3200">
      <w:pPr>
        <w:spacing w:line="360" w:lineRule="auto"/>
        <w:outlineLvl w:val="0"/>
        <w:rPr>
          <w:sz w:val="8"/>
        </w:rPr>
      </w:pPr>
    </w:p>
    <w:p w:rsidR="009B3200" w:rsidRDefault="009B3200">
      <w:pPr>
        <w:spacing w:line="360" w:lineRule="auto"/>
        <w:outlineLvl w:val="0"/>
        <w:rPr>
          <w:sz w:val="22"/>
        </w:rPr>
      </w:pPr>
      <w:r>
        <w:rPr>
          <w:sz w:val="22"/>
        </w:rPr>
        <w:t>Start Date: ___________ End Date: ___________  Start Salary: ____________ End Salary: ____________</w:t>
      </w:r>
    </w:p>
    <w:p w:rsidR="009B3200" w:rsidRDefault="009B3200">
      <w:pPr>
        <w:spacing w:line="360" w:lineRule="auto"/>
        <w:outlineLvl w:val="0"/>
        <w:rPr>
          <w:sz w:val="22"/>
        </w:rPr>
      </w:pPr>
      <w:r>
        <w:rPr>
          <w:sz w:val="22"/>
        </w:rPr>
        <w:t>Position: _____________________________________________________________________________________</w:t>
      </w:r>
    </w:p>
    <w:p w:rsidR="009B3200" w:rsidRDefault="009B3200">
      <w:pPr>
        <w:spacing w:line="360" w:lineRule="auto"/>
        <w:rPr>
          <w:sz w:val="22"/>
        </w:rPr>
      </w:pPr>
      <w:r>
        <w:rPr>
          <w:sz w:val="22"/>
        </w:rPr>
        <w:t>Duties: ______________________________________________________________________________________</w:t>
      </w:r>
    </w:p>
    <w:p w:rsidR="009B3200" w:rsidRDefault="009B3200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9B3200" w:rsidRDefault="009B3200">
      <w:pPr>
        <w:spacing w:line="360" w:lineRule="auto"/>
        <w:rPr>
          <w:sz w:val="22"/>
        </w:rPr>
      </w:pPr>
      <w:r>
        <w:rPr>
          <w:sz w:val="22"/>
        </w:rPr>
        <w:t>Employer: ____________________________________________________________________________________</w:t>
      </w:r>
    </w:p>
    <w:p w:rsidR="009B3200" w:rsidRDefault="009B3200">
      <w:pPr>
        <w:tabs>
          <w:tab w:val="left" w:pos="-1440"/>
        </w:tabs>
        <w:spacing w:line="360" w:lineRule="auto"/>
        <w:ind w:left="720" w:hanging="720"/>
        <w:rPr>
          <w:sz w:val="22"/>
        </w:rPr>
      </w:pPr>
      <w:r>
        <w:rPr>
          <w:sz w:val="22"/>
        </w:rPr>
        <w:t>Street Address: ________________________________________________________________________________</w:t>
      </w:r>
    </w:p>
    <w:p w:rsidR="009B3200" w:rsidRDefault="009B3200">
      <w:pPr>
        <w:tabs>
          <w:tab w:val="left" w:pos="-1440"/>
        </w:tabs>
        <w:spacing w:line="360" w:lineRule="auto"/>
        <w:ind w:left="720" w:hanging="720"/>
        <w:rPr>
          <w:sz w:val="22"/>
        </w:rPr>
      </w:pPr>
      <w:r>
        <w:rPr>
          <w:sz w:val="22"/>
        </w:rPr>
        <w:t xml:space="preserve">City: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_________________________________________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State</w:t>
          </w:r>
        </w:smartTag>
      </w:smartTag>
      <w:r>
        <w:rPr>
          <w:sz w:val="22"/>
        </w:rPr>
        <w:t xml:space="preserve">: _________________________Zip: _____________ </w:t>
      </w:r>
    </w:p>
    <w:p w:rsidR="009B3200" w:rsidRDefault="009B3200">
      <w:pPr>
        <w:spacing w:line="360" w:lineRule="auto"/>
        <w:outlineLvl w:val="0"/>
      </w:pPr>
      <w:r>
        <w:rPr>
          <w:sz w:val="22"/>
        </w:rPr>
        <w:t>Supervisor: ______________________________________  Phone: __________________ Fax:________________</w:t>
      </w:r>
    </w:p>
    <w:p w:rsidR="009B3200" w:rsidRDefault="009B3200">
      <w:pPr>
        <w:spacing w:line="360" w:lineRule="auto"/>
        <w:outlineLvl w:val="0"/>
        <w:rPr>
          <w:sz w:val="8"/>
        </w:rPr>
      </w:pPr>
    </w:p>
    <w:p w:rsidR="009B3200" w:rsidRDefault="009B3200">
      <w:pPr>
        <w:spacing w:line="360" w:lineRule="auto"/>
        <w:outlineLvl w:val="0"/>
        <w:rPr>
          <w:sz w:val="22"/>
        </w:rPr>
      </w:pPr>
      <w:r>
        <w:rPr>
          <w:sz w:val="22"/>
        </w:rPr>
        <w:t>Start Date: ___________ End Date: ___________  Start Salary: ____________ End Salary: ____________</w:t>
      </w:r>
    </w:p>
    <w:p w:rsidR="009B3200" w:rsidRDefault="009B3200">
      <w:pPr>
        <w:spacing w:line="360" w:lineRule="auto"/>
        <w:outlineLvl w:val="0"/>
        <w:rPr>
          <w:sz w:val="22"/>
        </w:rPr>
      </w:pPr>
      <w:r>
        <w:rPr>
          <w:sz w:val="22"/>
        </w:rPr>
        <w:t>Position: _____________________________________________________________________________________</w:t>
      </w:r>
    </w:p>
    <w:p w:rsidR="009B3200" w:rsidRDefault="009B3200">
      <w:pPr>
        <w:spacing w:line="360" w:lineRule="auto"/>
        <w:rPr>
          <w:sz w:val="22"/>
        </w:rPr>
      </w:pPr>
      <w:r>
        <w:rPr>
          <w:sz w:val="22"/>
        </w:rPr>
        <w:t>Duties: ______________________________________________________________________________________</w:t>
      </w:r>
    </w:p>
    <w:p w:rsidR="009B3200" w:rsidRDefault="009B3200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9B3200" w:rsidRDefault="009B3200">
      <w:pPr>
        <w:spacing w:line="360" w:lineRule="auto"/>
        <w:rPr>
          <w:sz w:val="22"/>
        </w:rPr>
      </w:pPr>
      <w:r>
        <w:rPr>
          <w:sz w:val="22"/>
        </w:rPr>
        <w:t>Employer: ____________________________________________________________________________________</w:t>
      </w:r>
    </w:p>
    <w:p w:rsidR="009B3200" w:rsidRDefault="009B3200">
      <w:pPr>
        <w:tabs>
          <w:tab w:val="left" w:pos="-1440"/>
        </w:tabs>
        <w:spacing w:line="360" w:lineRule="auto"/>
        <w:ind w:left="720" w:hanging="720"/>
        <w:rPr>
          <w:sz w:val="22"/>
        </w:rPr>
      </w:pPr>
      <w:r>
        <w:rPr>
          <w:sz w:val="22"/>
        </w:rPr>
        <w:t>Street Address: ________________________________________________________________________________</w:t>
      </w:r>
    </w:p>
    <w:p w:rsidR="009B3200" w:rsidRDefault="009B3200">
      <w:pPr>
        <w:tabs>
          <w:tab w:val="left" w:pos="-1440"/>
        </w:tabs>
        <w:spacing w:line="360" w:lineRule="auto"/>
        <w:ind w:left="720" w:hanging="720"/>
        <w:rPr>
          <w:sz w:val="22"/>
        </w:rPr>
      </w:pPr>
      <w:r>
        <w:rPr>
          <w:sz w:val="22"/>
        </w:rPr>
        <w:t xml:space="preserve">City: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_________________________________________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State</w:t>
          </w:r>
        </w:smartTag>
      </w:smartTag>
      <w:r>
        <w:rPr>
          <w:sz w:val="22"/>
        </w:rPr>
        <w:t xml:space="preserve">: _________________________Zip: _____________ </w:t>
      </w:r>
    </w:p>
    <w:p w:rsidR="009B3200" w:rsidRDefault="009B3200">
      <w:pPr>
        <w:pStyle w:val="Level2"/>
        <w:widowControl/>
        <w:tabs>
          <w:tab w:val="left" w:pos="-1440"/>
        </w:tabs>
        <w:spacing w:line="360" w:lineRule="auto"/>
        <w:outlineLvl w:val="9"/>
        <w:rPr>
          <w:snapToGrid/>
          <w:sz w:val="22"/>
          <w:szCs w:val="24"/>
        </w:rPr>
      </w:pPr>
      <w:r>
        <w:rPr>
          <w:snapToGrid/>
          <w:sz w:val="22"/>
          <w:szCs w:val="24"/>
        </w:rPr>
        <w:t xml:space="preserve">Supervisor: ______________________________________  Phone: __________________ Fax:________________ </w:t>
      </w:r>
    </w:p>
    <w:p w:rsidR="009B3200" w:rsidRDefault="009B3200">
      <w:pPr>
        <w:spacing w:line="360" w:lineRule="auto"/>
        <w:outlineLvl w:val="0"/>
        <w:rPr>
          <w:sz w:val="8"/>
        </w:rPr>
      </w:pPr>
    </w:p>
    <w:p w:rsidR="009B3200" w:rsidRDefault="009B3200">
      <w:pPr>
        <w:spacing w:line="360" w:lineRule="auto"/>
        <w:outlineLvl w:val="0"/>
        <w:rPr>
          <w:sz w:val="22"/>
        </w:rPr>
      </w:pPr>
      <w:r>
        <w:rPr>
          <w:sz w:val="22"/>
        </w:rPr>
        <w:t>Start Date: ___________ End Date: ___________  Start Salary: ____________ End Salary: ____________</w:t>
      </w:r>
    </w:p>
    <w:p w:rsidR="009B3200" w:rsidRDefault="009B3200">
      <w:pPr>
        <w:spacing w:line="360" w:lineRule="auto"/>
        <w:outlineLvl w:val="0"/>
        <w:rPr>
          <w:sz w:val="22"/>
        </w:rPr>
      </w:pPr>
      <w:r>
        <w:rPr>
          <w:sz w:val="22"/>
        </w:rPr>
        <w:t>Position: _____________________________________________________________________________________</w:t>
      </w:r>
    </w:p>
    <w:p w:rsidR="009B3200" w:rsidRDefault="009B3200">
      <w:pPr>
        <w:spacing w:line="360" w:lineRule="auto"/>
        <w:rPr>
          <w:sz w:val="22"/>
        </w:rPr>
      </w:pPr>
      <w:r>
        <w:rPr>
          <w:sz w:val="22"/>
        </w:rPr>
        <w:t>Duties: ______________________________________________________________________________________</w:t>
      </w:r>
    </w:p>
    <w:p w:rsidR="009B3200" w:rsidRDefault="009B3200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9B3200" w:rsidRDefault="009B3200">
      <w:pPr>
        <w:spacing w:line="360" w:lineRule="auto"/>
        <w:rPr>
          <w:sz w:val="22"/>
        </w:rPr>
      </w:pPr>
      <w:r>
        <w:rPr>
          <w:sz w:val="22"/>
        </w:rPr>
        <w:t>Employer: ____________________________________________________________________________________</w:t>
      </w:r>
    </w:p>
    <w:p w:rsidR="009B3200" w:rsidRDefault="009B3200">
      <w:pPr>
        <w:tabs>
          <w:tab w:val="left" w:pos="-1440"/>
        </w:tabs>
        <w:spacing w:line="360" w:lineRule="auto"/>
        <w:ind w:left="720" w:hanging="720"/>
        <w:rPr>
          <w:sz w:val="22"/>
        </w:rPr>
      </w:pPr>
      <w:r>
        <w:rPr>
          <w:sz w:val="22"/>
        </w:rPr>
        <w:t>Street Address: ________________________________________________________________________________</w:t>
      </w:r>
    </w:p>
    <w:p w:rsidR="009B3200" w:rsidRDefault="009B3200">
      <w:pPr>
        <w:tabs>
          <w:tab w:val="left" w:pos="-1440"/>
        </w:tabs>
        <w:spacing w:line="360" w:lineRule="auto"/>
        <w:ind w:left="720" w:hanging="720"/>
        <w:rPr>
          <w:sz w:val="22"/>
        </w:rPr>
      </w:pPr>
      <w:r>
        <w:rPr>
          <w:sz w:val="22"/>
        </w:rPr>
        <w:t xml:space="preserve">City: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_________________________________________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State</w:t>
          </w:r>
        </w:smartTag>
      </w:smartTag>
      <w:r>
        <w:rPr>
          <w:sz w:val="22"/>
        </w:rPr>
        <w:t xml:space="preserve">: _________________________Zip: _____________ </w:t>
      </w:r>
    </w:p>
    <w:p w:rsidR="009B3200" w:rsidRDefault="009B3200">
      <w:pPr>
        <w:spacing w:line="360" w:lineRule="auto"/>
        <w:outlineLvl w:val="0"/>
      </w:pPr>
      <w:r>
        <w:rPr>
          <w:sz w:val="22"/>
        </w:rPr>
        <w:t>Supervisor: ______________________________________  Phone: __________________ Fax:________________</w:t>
      </w:r>
    </w:p>
    <w:p w:rsidR="009B3200" w:rsidRDefault="009B3200">
      <w:pPr>
        <w:spacing w:line="360" w:lineRule="auto"/>
        <w:outlineLvl w:val="0"/>
      </w:pPr>
    </w:p>
    <w:p w:rsidR="00A7344B" w:rsidRDefault="00A7344B">
      <w:pPr>
        <w:spacing w:line="360" w:lineRule="auto"/>
        <w:outlineLvl w:val="0"/>
      </w:pPr>
    </w:p>
    <w:p w:rsidR="00F51E13" w:rsidRDefault="00F51E13">
      <w:pPr>
        <w:spacing w:line="360" w:lineRule="auto"/>
        <w:outlineLvl w:val="0"/>
      </w:pPr>
    </w:p>
    <w:p w:rsidR="009B3200" w:rsidRDefault="009B3200">
      <w:pPr>
        <w:pStyle w:val="Level1"/>
        <w:numPr>
          <w:ilvl w:val="0"/>
          <w:numId w:val="0"/>
        </w:numPr>
        <w:tabs>
          <w:tab w:val="left" w:pos="-1440"/>
          <w:tab w:val="num" w:pos="720"/>
        </w:tabs>
        <w:spacing w:line="360" w:lineRule="auto"/>
        <w:ind w:left="720" w:hanging="720"/>
        <w:rPr>
          <w:b/>
          <w:bCs/>
          <w:sz w:val="22"/>
        </w:rPr>
      </w:pPr>
      <w:r>
        <w:rPr>
          <w:b/>
          <w:bCs/>
          <w:sz w:val="22"/>
          <w:u w:val="single"/>
        </w:rPr>
        <w:t>EDUCATION</w:t>
      </w:r>
      <w:r>
        <w:rPr>
          <w:b/>
          <w:bCs/>
          <w:sz w:val="22"/>
        </w:rPr>
        <w:t xml:space="preserve">:  </w:t>
      </w:r>
    </w:p>
    <w:p w:rsidR="009B3200" w:rsidRDefault="009B3200">
      <w:pPr>
        <w:tabs>
          <w:tab w:val="left" w:pos="1440"/>
          <w:tab w:val="left" w:pos="5760"/>
          <w:tab w:val="left" w:pos="8640"/>
        </w:tabs>
        <w:spacing w:line="360" w:lineRule="auto"/>
        <w:outlineLvl w:val="0"/>
        <w:rPr>
          <w:b/>
          <w:bCs/>
          <w:sz w:val="22"/>
        </w:rPr>
      </w:pPr>
      <w:r>
        <w:rPr>
          <w:b/>
          <w:bCs/>
          <w:sz w:val="22"/>
        </w:rPr>
        <w:tab/>
        <w:t>School Na</w:t>
      </w:r>
      <w:smartTag w:uri="urn:schemas-microsoft-com:office:smarttags" w:element="PersonName">
        <w:r>
          <w:rPr>
            <w:b/>
            <w:bCs/>
            <w:sz w:val="22"/>
          </w:rPr>
          <w:t>me</w:t>
        </w:r>
      </w:smartTag>
      <w:r>
        <w:rPr>
          <w:b/>
          <w:bCs/>
          <w:sz w:val="22"/>
        </w:rPr>
        <w:tab/>
        <w:t>Major Field</w:t>
      </w:r>
      <w:r>
        <w:rPr>
          <w:b/>
          <w:bCs/>
          <w:sz w:val="22"/>
        </w:rPr>
        <w:tab/>
        <w:t xml:space="preserve">Yrs. Completed </w:t>
      </w:r>
    </w:p>
    <w:p w:rsidR="009B3200" w:rsidRDefault="009B3200">
      <w:pPr>
        <w:tabs>
          <w:tab w:val="left" w:pos="1440"/>
          <w:tab w:val="left" w:pos="5760"/>
          <w:tab w:val="left" w:pos="8640"/>
        </w:tabs>
        <w:spacing w:line="360" w:lineRule="auto"/>
        <w:outlineLvl w:val="0"/>
        <w:rPr>
          <w:sz w:val="22"/>
        </w:rPr>
      </w:pPr>
      <w:r>
        <w:rPr>
          <w:sz w:val="22"/>
        </w:rPr>
        <w:t xml:space="preserve">High School: </w:t>
      </w:r>
      <w:r>
        <w:rPr>
          <w:sz w:val="22"/>
        </w:rPr>
        <w:tab/>
        <w:t>______________________________________</w:t>
      </w:r>
      <w:r>
        <w:rPr>
          <w:sz w:val="22"/>
        </w:rPr>
        <w:tab/>
        <w:t>_________________________</w:t>
      </w:r>
      <w:r>
        <w:rPr>
          <w:sz w:val="22"/>
        </w:rPr>
        <w:tab/>
        <w:t xml:space="preserve">_____________  </w:t>
      </w:r>
    </w:p>
    <w:p w:rsidR="009B3200" w:rsidRDefault="009B3200">
      <w:pPr>
        <w:tabs>
          <w:tab w:val="left" w:pos="1440"/>
          <w:tab w:val="left" w:pos="5760"/>
          <w:tab w:val="left" w:pos="8640"/>
        </w:tabs>
        <w:spacing w:line="360" w:lineRule="auto"/>
        <w:outlineLvl w:val="0"/>
        <w:rPr>
          <w:sz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Tech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School</w:t>
          </w:r>
        </w:smartTag>
      </w:smartTag>
      <w:r>
        <w:rPr>
          <w:sz w:val="22"/>
        </w:rPr>
        <w:t>:</w:t>
      </w:r>
      <w:r>
        <w:rPr>
          <w:sz w:val="22"/>
        </w:rPr>
        <w:tab/>
        <w:t>______________________________________</w:t>
      </w:r>
      <w:r>
        <w:rPr>
          <w:sz w:val="22"/>
        </w:rPr>
        <w:tab/>
        <w:t>_________________________</w:t>
      </w:r>
      <w:r>
        <w:rPr>
          <w:sz w:val="22"/>
        </w:rPr>
        <w:tab/>
        <w:t xml:space="preserve">_____________  </w:t>
      </w:r>
    </w:p>
    <w:p w:rsidR="009B3200" w:rsidRDefault="009B3200">
      <w:pPr>
        <w:tabs>
          <w:tab w:val="left" w:pos="1440"/>
          <w:tab w:val="left" w:pos="5760"/>
          <w:tab w:val="left" w:pos="8640"/>
        </w:tabs>
        <w:spacing w:line="360" w:lineRule="auto"/>
        <w:outlineLvl w:val="0"/>
        <w:rPr>
          <w:sz w:val="22"/>
        </w:rPr>
      </w:pPr>
      <w:r>
        <w:rPr>
          <w:sz w:val="22"/>
        </w:rPr>
        <w:t xml:space="preserve">College: </w:t>
      </w:r>
      <w:r>
        <w:rPr>
          <w:sz w:val="22"/>
        </w:rPr>
        <w:tab/>
        <w:t>______________________________________</w:t>
      </w:r>
      <w:r>
        <w:rPr>
          <w:sz w:val="22"/>
        </w:rPr>
        <w:tab/>
        <w:t>_________________________</w:t>
      </w:r>
      <w:r>
        <w:rPr>
          <w:sz w:val="22"/>
        </w:rPr>
        <w:tab/>
        <w:t xml:space="preserve">_____________    </w:t>
      </w:r>
    </w:p>
    <w:p w:rsidR="009B3200" w:rsidRDefault="009B3200">
      <w:pPr>
        <w:tabs>
          <w:tab w:val="left" w:pos="1440"/>
          <w:tab w:val="left" w:pos="5760"/>
          <w:tab w:val="left" w:pos="8640"/>
        </w:tabs>
        <w:spacing w:line="360" w:lineRule="auto"/>
        <w:outlineLvl w:val="0"/>
        <w:rPr>
          <w:sz w:val="22"/>
        </w:rPr>
      </w:pPr>
      <w:r>
        <w:rPr>
          <w:sz w:val="22"/>
        </w:rPr>
        <w:t xml:space="preserve">College: </w:t>
      </w:r>
      <w:r>
        <w:rPr>
          <w:sz w:val="22"/>
        </w:rPr>
        <w:tab/>
        <w:t>______________________________________</w:t>
      </w:r>
      <w:r>
        <w:rPr>
          <w:sz w:val="22"/>
        </w:rPr>
        <w:tab/>
        <w:t>_________________________</w:t>
      </w:r>
      <w:r>
        <w:rPr>
          <w:sz w:val="22"/>
        </w:rPr>
        <w:tab/>
        <w:t xml:space="preserve">_____________  </w:t>
      </w:r>
    </w:p>
    <w:p w:rsidR="009B3200" w:rsidRDefault="009B3200">
      <w:pPr>
        <w:tabs>
          <w:tab w:val="left" w:pos="1440"/>
          <w:tab w:val="left" w:pos="5760"/>
          <w:tab w:val="left" w:pos="8640"/>
        </w:tabs>
        <w:spacing w:line="360" w:lineRule="auto"/>
        <w:outlineLvl w:val="0"/>
        <w:rPr>
          <w:sz w:val="22"/>
        </w:rPr>
      </w:pPr>
      <w:r>
        <w:rPr>
          <w:sz w:val="22"/>
        </w:rPr>
        <w:t>Post-Graduate:</w:t>
      </w:r>
      <w:r>
        <w:rPr>
          <w:sz w:val="22"/>
        </w:rPr>
        <w:tab/>
        <w:t>______________________________________</w:t>
      </w:r>
      <w:r>
        <w:rPr>
          <w:sz w:val="22"/>
        </w:rPr>
        <w:tab/>
        <w:t>_________________________</w:t>
      </w:r>
      <w:r>
        <w:rPr>
          <w:sz w:val="22"/>
        </w:rPr>
        <w:tab/>
        <w:t xml:space="preserve">_____________  </w:t>
      </w:r>
    </w:p>
    <w:p w:rsidR="009B3200" w:rsidRDefault="009B3200">
      <w:pPr>
        <w:tabs>
          <w:tab w:val="left" w:pos="1440"/>
          <w:tab w:val="left" w:pos="5760"/>
          <w:tab w:val="left" w:pos="8640"/>
        </w:tabs>
        <w:spacing w:line="360" w:lineRule="auto"/>
        <w:outlineLvl w:val="0"/>
        <w:rPr>
          <w:sz w:val="22"/>
        </w:rPr>
      </w:pPr>
      <w:r>
        <w:rPr>
          <w:sz w:val="22"/>
        </w:rPr>
        <w:t>Other Courses</w:t>
      </w:r>
      <w:r w:rsidR="00B8191F">
        <w:rPr>
          <w:sz w:val="22"/>
        </w:rPr>
        <w:t xml:space="preserve"> or certifications: _</w:t>
      </w:r>
      <w:r>
        <w:rPr>
          <w:sz w:val="22"/>
        </w:rPr>
        <w:t xml:space="preserve">__________________________________________________________________  </w:t>
      </w:r>
    </w:p>
    <w:p w:rsidR="009B3200" w:rsidRDefault="009B3200">
      <w:pPr>
        <w:spacing w:line="360" w:lineRule="auto"/>
        <w:outlineLvl w:val="0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9B3200" w:rsidRDefault="009B3200">
      <w:pPr>
        <w:pStyle w:val="Level1"/>
        <w:numPr>
          <w:ilvl w:val="0"/>
          <w:numId w:val="0"/>
        </w:numPr>
        <w:tabs>
          <w:tab w:val="left" w:pos="-1440"/>
          <w:tab w:val="num" w:pos="720"/>
        </w:tabs>
        <w:spacing w:line="360" w:lineRule="auto"/>
        <w:ind w:left="720" w:hanging="720"/>
        <w:rPr>
          <w:b/>
          <w:bCs/>
          <w:sz w:val="22"/>
          <w:u w:val="single"/>
        </w:rPr>
      </w:pPr>
    </w:p>
    <w:p w:rsidR="009B3200" w:rsidRDefault="009B3200">
      <w:pPr>
        <w:pStyle w:val="Level1"/>
        <w:numPr>
          <w:ilvl w:val="0"/>
          <w:numId w:val="0"/>
        </w:numPr>
        <w:tabs>
          <w:tab w:val="left" w:pos="-1440"/>
          <w:tab w:val="num" w:pos="720"/>
        </w:tabs>
        <w:spacing w:line="360" w:lineRule="auto"/>
        <w:ind w:left="720" w:hanging="720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 xml:space="preserve">COMPUTER SKILLS:  </w:t>
      </w:r>
      <w:r>
        <w:rPr>
          <w:b/>
          <w:bCs/>
          <w:i/>
          <w:iCs/>
          <w:sz w:val="22"/>
          <w:u w:val="single"/>
        </w:rPr>
        <w:t>(please rate your skill level)</w:t>
      </w:r>
    </w:p>
    <w:p w:rsidR="009B3200" w:rsidRDefault="00734C1E" w:rsidP="00DB4DD4">
      <w:pPr>
        <w:tabs>
          <w:tab w:val="left" w:pos="1440"/>
          <w:tab w:val="left" w:pos="2160"/>
          <w:tab w:val="left" w:pos="2880"/>
          <w:tab w:val="left" w:pos="3960"/>
          <w:tab w:val="left" w:pos="5220"/>
          <w:tab w:val="left" w:pos="6480"/>
          <w:tab w:val="left" w:pos="7380"/>
          <w:tab w:val="left" w:pos="8100"/>
          <w:tab w:val="left" w:pos="9180"/>
        </w:tabs>
        <w:outlineLvl w:val="0"/>
        <w:rPr>
          <w:b/>
          <w:bCs/>
          <w:sz w:val="22"/>
        </w:rPr>
      </w:pPr>
      <w:r w:rsidRPr="00734C1E">
        <w:rPr>
          <w:b/>
          <w:bCs/>
          <w:noProof/>
          <w:sz w:val="20"/>
        </w:rPr>
        <w:pict>
          <v:line id="Line 4" o:spid="_x0000_s1026" style="position:absolute;z-index:251657216;visibility:visible" from="243.6pt,7.6pt" to="243.6pt,1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+cSEQ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"/>
        </w:pict>
      </w:r>
      <w:r w:rsidR="009B3200">
        <w:rPr>
          <w:b/>
          <w:bCs/>
          <w:sz w:val="22"/>
        </w:rPr>
        <w:t>Software</w:t>
      </w:r>
      <w:r w:rsidR="009B3200">
        <w:rPr>
          <w:b/>
          <w:bCs/>
          <w:sz w:val="22"/>
        </w:rPr>
        <w:tab/>
        <w:t>None</w:t>
      </w:r>
      <w:r w:rsidR="009B3200">
        <w:rPr>
          <w:b/>
          <w:bCs/>
          <w:sz w:val="22"/>
        </w:rPr>
        <w:tab/>
        <w:t>Basic</w:t>
      </w:r>
      <w:r w:rsidR="009B3200">
        <w:rPr>
          <w:b/>
          <w:bCs/>
          <w:sz w:val="22"/>
        </w:rPr>
        <w:tab/>
        <w:t>Medium</w:t>
      </w:r>
      <w:r w:rsidR="009B3200">
        <w:rPr>
          <w:b/>
          <w:bCs/>
          <w:sz w:val="22"/>
        </w:rPr>
        <w:tab/>
        <w:t>High</w:t>
      </w:r>
      <w:r w:rsidR="009B3200">
        <w:rPr>
          <w:b/>
          <w:bCs/>
          <w:sz w:val="22"/>
        </w:rPr>
        <w:tab/>
        <w:t>Software</w:t>
      </w:r>
      <w:r w:rsidR="009B3200">
        <w:rPr>
          <w:b/>
          <w:bCs/>
          <w:sz w:val="22"/>
        </w:rPr>
        <w:tab/>
        <w:t>None</w:t>
      </w:r>
      <w:r w:rsidR="009B3200">
        <w:rPr>
          <w:b/>
          <w:bCs/>
          <w:sz w:val="22"/>
        </w:rPr>
        <w:tab/>
        <w:t>Basic</w:t>
      </w:r>
      <w:r w:rsidR="009B3200">
        <w:rPr>
          <w:b/>
          <w:bCs/>
          <w:sz w:val="22"/>
        </w:rPr>
        <w:tab/>
        <w:t>Medium</w:t>
      </w:r>
      <w:r w:rsidR="009B3200">
        <w:rPr>
          <w:b/>
          <w:bCs/>
          <w:sz w:val="22"/>
        </w:rPr>
        <w:tab/>
        <w:t>High</w:t>
      </w:r>
      <w:r w:rsidR="009B3200">
        <w:rPr>
          <w:b/>
          <w:bCs/>
          <w:sz w:val="22"/>
        </w:rPr>
        <w:tab/>
      </w:r>
    </w:p>
    <w:p w:rsidR="00DB4DD4" w:rsidRPr="00DB4DD4" w:rsidRDefault="00DB4DD4" w:rsidP="00DB4DD4">
      <w:pPr>
        <w:pStyle w:val="BodyText"/>
        <w:tabs>
          <w:tab w:val="clear" w:pos="1800"/>
          <w:tab w:val="clear" w:pos="2700"/>
          <w:tab w:val="clear" w:pos="3780"/>
          <w:tab w:val="left" w:pos="1440"/>
          <w:tab w:val="left" w:pos="2160"/>
          <w:tab w:val="left" w:pos="3060"/>
          <w:tab w:val="left" w:pos="3960"/>
          <w:tab w:val="left" w:pos="5220"/>
          <w:tab w:val="left" w:pos="6480"/>
          <w:tab w:val="left" w:pos="7380"/>
          <w:tab w:val="left" w:pos="8280"/>
          <w:tab w:val="left" w:pos="9180"/>
        </w:tabs>
        <w:spacing w:line="240" w:lineRule="auto"/>
        <w:rPr>
          <w:sz w:val="8"/>
          <w:szCs w:val="8"/>
        </w:rPr>
      </w:pPr>
    </w:p>
    <w:p w:rsidR="009B3200" w:rsidRDefault="009B3200" w:rsidP="00DB4DD4">
      <w:pPr>
        <w:pStyle w:val="BodyText"/>
        <w:tabs>
          <w:tab w:val="clear" w:pos="1800"/>
          <w:tab w:val="clear" w:pos="2700"/>
          <w:tab w:val="clear" w:pos="3780"/>
          <w:tab w:val="left" w:pos="1440"/>
          <w:tab w:val="left" w:pos="2160"/>
          <w:tab w:val="left" w:pos="3060"/>
          <w:tab w:val="left" w:pos="3960"/>
          <w:tab w:val="left" w:pos="5220"/>
          <w:tab w:val="left" w:pos="6480"/>
          <w:tab w:val="left" w:pos="7380"/>
          <w:tab w:val="left" w:pos="8280"/>
          <w:tab w:val="left" w:pos="9180"/>
        </w:tabs>
        <w:spacing w:line="240" w:lineRule="auto"/>
      </w:pPr>
      <w:r>
        <w:t>MS Word</w:t>
      </w:r>
      <w:r>
        <w:tab/>
        <w:t>_____</w:t>
      </w:r>
      <w:r>
        <w:tab/>
        <w:t>_____</w:t>
      </w:r>
      <w:r>
        <w:tab/>
        <w:t>_____</w:t>
      </w:r>
      <w:r>
        <w:tab/>
        <w:t>_____</w:t>
      </w:r>
      <w:r>
        <w:tab/>
      </w:r>
      <w:r w:rsidR="00A7344B">
        <w:t>E-Mail</w:t>
      </w:r>
      <w:r w:rsidR="00A7344B">
        <w:tab/>
        <w:t>_____</w:t>
      </w:r>
      <w:r w:rsidR="00A7344B">
        <w:tab/>
        <w:t>_____</w:t>
      </w:r>
      <w:r w:rsidR="00A7344B">
        <w:tab/>
        <w:t>_____</w:t>
      </w:r>
      <w:r w:rsidR="00A7344B">
        <w:tab/>
        <w:t>_____</w:t>
      </w:r>
    </w:p>
    <w:p w:rsidR="00A7344B" w:rsidRDefault="009B3200">
      <w:pPr>
        <w:pStyle w:val="BodyText"/>
        <w:tabs>
          <w:tab w:val="clear" w:pos="1800"/>
          <w:tab w:val="clear" w:pos="2700"/>
          <w:tab w:val="clear" w:pos="3780"/>
          <w:tab w:val="left" w:pos="1440"/>
          <w:tab w:val="left" w:pos="2160"/>
          <w:tab w:val="left" w:pos="3060"/>
          <w:tab w:val="left" w:pos="3960"/>
          <w:tab w:val="left" w:pos="5220"/>
          <w:tab w:val="left" w:pos="6480"/>
          <w:tab w:val="left" w:pos="7380"/>
          <w:tab w:val="left" w:pos="8280"/>
          <w:tab w:val="left" w:pos="9180"/>
        </w:tabs>
        <w:spacing w:line="240" w:lineRule="auto"/>
      </w:pPr>
      <w:r>
        <w:t>Excel</w:t>
      </w:r>
      <w:r>
        <w:tab/>
        <w:t>_____</w:t>
      </w:r>
      <w:r>
        <w:tab/>
        <w:t>_____</w:t>
      </w:r>
      <w:r>
        <w:tab/>
        <w:t xml:space="preserve">_____ </w:t>
      </w:r>
      <w:r>
        <w:tab/>
        <w:t>_____</w:t>
      </w:r>
      <w:r>
        <w:tab/>
      </w:r>
      <w:r w:rsidR="00A7344B">
        <w:t>Twitter</w:t>
      </w:r>
      <w:r w:rsidR="00A7344B">
        <w:tab/>
        <w:t>_____</w:t>
      </w:r>
      <w:r w:rsidR="00A7344B">
        <w:tab/>
        <w:t>_____</w:t>
      </w:r>
      <w:r w:rsidR="00A7344B">
        <w:tab/>
        <w:t>_____</w:t>
      </w:r>
      <w:r w:rsidR="00A7344B">
        <w:tab/>
        <w:t>_____</w:t>
      </w:r>
    </w:p>
    <w:p w:rsidR="00A7344B" w:rsidRDefault="00DB4DD4" w:rsidP="00A7344B">
      <w:pPr>
        <w:pStyle w:val="BodyText"/>
        <w:tabs>
          <w:tab w:val="clear" w:pos="1800"/>
          <w:tab w:val="clear" w:pos="2700"/>
          <w:tab w:val="clear" w:pos="3780"/>
          <w:tab w:val="left" w:pos="1440"/>
          <w:tab w:val="left" w:pos="2160"/>
          <w:tab w:val="left" w:pos="3060"/>
          <w:tab w:val="left" w:pos="3960"/>
          <w:tab w:val="left" w:pos="5220"/>
          <w:tab w:val="left" w:pos="6480"/>
          <w:tab w:val="left" w:pos="7380"/>
          <w:tab w:val="left" w:pos="8280"/>
          <w:tab w:val="left" w:pos="9180"/>
        </w:tabs>
        <w:spacing w:line="240" w:lineRule="auto"/>
      </w:pPr>
      <w:r>
        <w:t>LAN/VAN</w:t>
      </w:r>
      <w:r>
        <w:tab/>
        <w:t>_____</w:t>
      </w:r>
      <w:r w:rsidR="009B3200">
        <w:tab/>
        <w:t>_____</w:t>
      </w:r>
      <w:r w:rsidR="009B3200">
        <w:tab/>
        <w:t>_____</w:t>
      </w:r>
      <w:r w:rsidR="009B3200">
        <w:tab/>
        <w:t>_____</w:t>
      </w:r>
      <w:r w:rsidR="009B3200">
        <w:tab/>
      </w:r>
      <w:proofErr w:type="spellStart"/>
      <w:r w:rsidR="00A7344B">
        <w:t>Tumblr</w:t>
      </w:r>
      <w:proofErr w:type="spellEnd"/>
      <w:r w:rsidR="00A7344B">
        <w:tab/>
        <w:t>_____</w:t>
      </w:r>
      <w:r w:rsidR="00A7344B">
        <w:tab/>
        <w:t>_____</w:t>
      </w:r>
      <w:r w:rsidR="00A7344B">
        <w:tab/>
        <w:t>_____</w:t>
      </w:r>
      <w:r w:rsidR="00A7344B">
        <w:tab/>
        <w:t>_____</w:t>
      </w:r>
    </w:p>
    <w:p w:rsidR="009B3200" w:rsidRDefault="00DB4DD4">
      <w:pPr>
        <w:pStyle w:val="BodyText"/>
        <w:tabs>
          <w:tab w:val="clear" w:pos="1800"/>
          <w:tab w:val="clear" w:pos="2700"/>
          <w:tab w:val="clear" w:pos="3780"/>
          <w:tab w:val="left" w:pos="1440"/>
          <w:tab w:val="left" w:pos="2160"/>
          <w:tab w:val="left" w:pos="3060"/>
          <w:tab w:val="left" w:pos="3960"/>
          <w:tab w:val="left" w:pos="5220"/>
          <w:tab w:val="left" w:pos="6480"/>
          <w:tab w:val="left" w:pos="7380"/>
          <w:tab w:val="left" w:pos="8280"/>
          <w:tab w:val="left" w:pos="9180"/>
        </w:tabs>
        <w:spacing w:line="240" w:lineRule="auto"/>
      </w:pPr>
      <w:r>
        <w:t>PowerPoint</w:t>
      </w:r>
      <w:r w:rsidR="009B3200">
        <w:tab/>
        <w:t>_____</w:t>
      </w:r>
      <w:r w:rsidR="009B3200">
        <w:tab/>
        <w:t>_____</w:t>
      </w:r>
      <w:r w:rsidR="009B3200">
        <w:tab/>
        <w:t xml:space="preserve">_____ </w:t>
      </w:r>
      <w:r w:rsidR="009B3200">
        <w:tab/>
        <w:t>_____</w:t>
      </w:r>
      <w:r w:rsidR="009B3200">
        <w:tab/>
      </w:r>
      <w:proofErr w:type="spellStart"/>
      <w:r w:rsidR="00A7344B">
        <w:t>Instagram</w:t>
      </w:r>
      <w:proofErr w:type="spellEnd"/>
      <w:r w:rsidR="00A7344B">
        <w:tab/>
        <w:t>_____</w:t>
      </w:r>
      <w:r w:rsidR="00A7344B">
        <w:tab/>
        <w:t>_____</w:t>
      </w:r>
      <w:r w:rsidR="00A7344B">
        <w:tab/>
        <w:t>_____</w:t>
      </w:r>
      <w:r w:rsidR="00A7344B">
        <w:tab/>
        <w:t>_____</w:t>
      </w:r>
    </w:p>
    <w:p w:rsidR="009B3200" w:rsidRDefault="00DB4DD4">
      <w:pPr>
        <w:pStyle w:val="BodyText"/>
        <w:tabs>
          <w:tab w:val="clear" w:pos="1800"/>
          <w:tab w:val="clear" w:pos="2700"/>
          <w:tab w:val="clear" w:pos="3780"/>
          <w:tab w:val="left" w:pos="1440"/>
          <w:tab w:val="left" w:pos="2160"/>
          <w:tab w:val="left" w:pos="3060"/>
          <w:tab w:val="left" w:pos="3960"/>
          <w:tab w:val="left" w:pos="5220"/>
          <w:tab w:val="left" w:pos="6480"/>
          <w:tab w:val="left" w:pos="7380"/>
          <w:tab w:val="left" w:pos="8280"/>
          <w:tab w:val="left" w:pos="9180"/>
        </w:tabs>
        <w:spacing w:line="240" w:lineRule="auto"/>
      </w:pPr>
      <w:r>
        <w:t>Access</w:t>
      </w:r>
      <w:r w:rsidR="009B3200">
        <w:tab/>
        <w:t>_____</w:t>
      </w:r>
      <w:r w:rsidR="009B3200">
        <w:tab/>
        <w:t>_____</w:t>
      </w:r>
      <w:r w:rsidR="009B3200">
        <w:tab/>
        <w:t>_____</w:t>
      </w:r>
      <w:r w:rsidR="009B3200">
        <w:tab/>
        <w:t>_____</w:t>
      </w:r>
      <w:r w:rsidR="009B3200">
        <w:tab/>
      </w:r>
      <w:proofErr w:type="spellStart"/>
      <w:smartTag w:uri="urn:schemas-microsoft-com:office:smarttags" w:element="PersonName">
        <w:r w:rsidR="003F3DFC">
          <w:t>Facebook</w:t>
        </w:r>
      </w:smartTag>
      <w:proofErr w:type="spellEnd"/>
      <w:r w:rsidR="009B3200">
        <w:tab/>
        <w:t>_____</w:t>
      </w:r>
      <w:r w:rsidR="009B3200">
        <w:tab/>
        <w:t>_____</w:t>
      </w:r>
      <w:r w:rsidR="009B3200">
        <w:tab/>
        <w:t>_____</w:t>
      </w:r>
      <w:r w:rsidR="009B3200">
        <w:tab/>
        <w:t>_____</w:t>
      </w:r>
    </w:p>
    <w:p w:rsidR="00A77923" w:rsidRDefault="00DB4DD4" w:rsidP="00A7344B">
      <w:pPr>
        <w:pStyle w:val="BodyText"/>
        <w:tabs>
          <w:tab w:val="clear" w:pos="1800"/>
          <w:tab w:val="clear" w:pos="2700"/>
          <w:tab w:val="clear" w:pos="3780"/>
          <w:tab w:val="left" w:pos="1440"/>
          <w:tab w:val="left" w:pos="2160"/>
          <w:tab w:val="left" w:pos="3060"/>
          <w:tab w:val="left" w:pos="3960"/>
          <w:tab w:val="left" w:pos="5220"/>
          <w:tab w:val="left" w:pos="6480"/>
          <w:tab w:val="left" w:pos="7380"/>
          <w:tab w:val="left" w:pos="8280"/>
          <w:tab w:val="left" w:pos="9180"/>
        </w:tabs>
        <w:spacing w:line="240" w:lineRule="auto"/>
      </w:pPr>
      <w:r>
        <w:t xml:space="preserve">Publisher </w:t>
      </w:r>
      <w:r>
        <w:tab/>
      </w:r>
      <w:r w:rsidR="00A7344B">
        <w:t>_____</w:t>
      </w:r>
      <w:r w:rsidR="00A7344B">
        <w:tab/>
        <w:t>_____</w:t>
      </w:r>
      <w:r w:rsidR="00A7344B">
        <w:tab/>
        <w:t>_____</w:t>
      </w:r>
      <w:r w:rsidR="00A7344B">
        <w:tab/>
        <w:t>_____</w:t>
      </w:r>
      <w:r w:rsidR="00A7344B">
        <w:tab/>
      </w:r>
      <w:r w:rsidR="00A77923">
        <w:t>Action</w:t>
      </w:r>
    </w:p>
    <w:p w:rsidR="00A77923" w:rsidRDefault="00A77923" w:rsidP="00A7344B">
      <w:pPr>
        <w:pStyle w:val="BodyText"/>
        <w:tabs>
          <w:tab w:val="clear" w:pos="1800"/>
          <w:tab w:val="clear" w:pos="2700"/>
          <w:tab w:val="clear" w:pos="3780"/>
          <w:tab w:val="left" w:pos="1440"/>
          <w:tab w:val="left" w:pos="2160"/>
          <w:tab w:val="left" w:pos="3060"/>
          <w:tab w:val="left" w:pos="3960"/>
          <w:tab w:val="left" w:pos="5220"/>
          <w:tab w:val="left" w:pos="6480"/>
          <w:tab w:val="left" w:pos="7380"/>
          <w:tab w:val="left" w:pos="8280"/>
          <w:tab w:val="left" w:pos="9180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  <w:t>Network</w:t>
      </w:r>
      <w:r>
        <w:tab/>
        <w:t>_____</w:t>
      </w:r>
      <w:r>
        <w:tab/>
        <w:t>_____</w:t>
      </w:r>
      <w:r>
        <w:tab/>
        <w:t>_____</w:t>
      </w:r>
      <w:r>
        <w:tab/>
        <w:t>_____</w:t>
      </w:r>
      <w:r>
        <w:tab/>
      </w:r>
    </w:p>
    <w:p w:rsidR="00A7344B" w:rsidRDefault="00DB4DD4" w:rsidP="003F3DFC">
      <w:pPr>
        <w:pStyle w:val="BodyText"/>
        <w:tabs>
          <w:tab w:val="clear" w:pos="1800"/>
          <w:tab w:val="clear" w:pos="2700"/>
          <w:tab w:val="clear" w:pos="3780"/>
          <w:tab w:val="left" w:pos="1440"/>
          <w:tab w:val="left" w:pos="2160"/>
          <w:tab w:val="left" w:pos="3060"/>
          <w:tab w:val="left" w:pos="3960"/>
          <w:tab w:val="left" w:pos="5220"/>
          <w:tab w:val="left" w:pos="6480"/>
          <w:tab w:val="left" w:pos="7380"/>
          <w:tab w:val="left" w:pos="8280"/>
          <w:tab w:val="left" w:pos="9180"/>
        </w:tabs>
        <w:spacing w:line="240" w:lineRule="auto"/>
      </w:pPr>
      <w:r>
        <w:t>Photoshop</w:t>
      </w:r>
      <w:r w:rsidR="00A7344B">
        <w:tab/>
        <w:t>_____</w:t>
      </w:r>
      <w:r w:rsidR="00A7344B">
        <w:tab/>
        <w:t>_____</w:t>
      </w:r>
      <w:r w:rsidR="00A7344B">
        <w:tab/>
        <w:t>_____</w:t>
      </w:r>
      <w:r w:rsidR="00A7344B">
        <w:tab/>
        <w:t>_____</w:t>
      </w:r>
      <w:r w:rsidR="00A7344B">
        <w:tab/>
      </w:r>
      <w:proofErr w:type="spellStart"/>
      <w:r w:rsidR="00830858">
        <w:t>GoogleDocs</w:t>
      </w:r>
      <w:proofErr w:type="spellEnd"/>
      <w:r w:rsidR="00A7344B">
        <w:tab/>
        <w:t>_____</w:t>
      </w:r>
      <w:r w:rsidR="00A7344B">
        <w:tab/>
        <w:t>_____</w:t>
      </w:r>
      <w:r w:rsidR="00A7344B">
        <w:tab/>
        <w:t>_____</w:t>
      </w:r>
      <w:r w:rsidR="00A7344B">
        <w:tab/>
        <w:t>_____</w:t>
      </w:r>
    </w:p>
    <w:p w:rsidR="00A7344B" w:rsidRDefault="00DB4DD4" w:rsidP="003F3DFC">
      <w:pPr>
        <w:pStyle w:val="BodyText"/>
        <w:tabs>
          <w:tab w:val="clear" w:pos="1800"/>
          <w:tab w:val="clear" w:pos="2700"/>
          <w:tab w:val="clear" w:pos="3780"/>
          <w:tab w:val="left" w:pos="1440"/>
          <w:tab w:val="left" w:pos="2160"/>
          <w:tab w:val="left" w:pos="3060"/>
          <w:tab w:val="left" w:pos="3960"/>
          <w:tab w:val="left" w:pos="5220"/>
          <w:tab w:val="left" w:pos="6480"/>
          <w:tab w:val="left" w:pos="7380"/>
          <w:tab w:val="left" w:pos="8280"/>
          <w:tab w:val="left" w:pos="9180"/>
        </w:tabs>
        <w:spacing w:line="240" w:lineRule="auto"/>
      </w:pPr>
      <w:r>
        <w:t>QuickBooks</w:t>
      </w:r>
      <w:r w:rsidR="00A7344B">
        <w:tab/>
        <w:t>_____</w:t>
      </w:r>
      <w:r w:rsidR="00A7344B">
        <w:tab/>
        <w:t>_____</w:t>
      </w:r>
      <w:r w:rsidR="00A7344B">
        <w:tab/>
        <w:t>_____</w:t>
      </w:r>
      <w:r w:rsidR="00A7344B">
        <w:tab/>
        <w:t>_____</w:t>
      </w:r>
      <w:r w:rsidR="00830858">
        <w:tab/>
      </w:r>
      <w:proofErr w:type="spellStart"/>
      <w:r w:rsidR="00830858">
        <w:t>Dropbox</w:t>
      </w:r>
      <w:proofErr w:type="spellEnd"/>
      <w:r w:rsidR="00830858">
        <w:tab/>
        <w:t>_____</w:t>
      </w:r>
      <w:r w:rsidR="00830858">
        <w:tab/>
        <w:t>_____</w:t>
      </w:r>
      <w:r w:rsidR="00830858">
        <w:tab/>
        <w:t>_____</w:t>
      </w:r>
      <w:r w:rsidR="00830858">
        <w:tab/>
        <w:t>_____</w:t>
      </w:r>
    </w:p>
    <w:p w:rsidR="009B3200" w:rsidRDefault="009B3200" w:rsidP="009A49E3">
      <w:pPr>
        <w:pStyle w:val="Level1"/>
        <w:numPr>
          <w:ilvl w:val="0"/>
          <w:numId w:val="0"/>
        </w:numPr>
        <w:tabs>
          <w:tab w:val="left" w:pos="-1440"/>
          <w:tab w:val="num" w:pos="720"/>
        </w:tabs>
        <w:rPr>
          <w:b/>
          <w:bCs/>
          <w:sz w:val="22"/>
          <w:u w:val="single"/>
        </w:rPr>
      </w:pPr>
    </w:p>
    <w:p w:rsidR="009B3200" w:rsidRDefault="009B3200">
      <w:pPr>
        <w:pStyle w:val="Level1"/>
        <w:numPr>
          <w:ilvl w:val="0"/>
          <w:numId w:val="0"/>
        </w:numPr>
        <w:tabs>
          <w:tab w:val="left" w:pos="-1440"/>
          <w:tab w:val="num" w:pos="720"/>
        </w:tabs>
        <w:spacing w:line="360" w:lineRule="auto"/>
        <w:ind w:left="720" w:hanging="720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 xml:space="preserve">OTHER ACTIVIST &amp; COMMUNITY EXPERIENCE:  </w:t>
      </w:r>
      <w:r>
        <w:rPr>
          <w:b/>
          <w:bCs/>
          <w:i/>
          <w:iCs/>
          <w:sz w:val="22"/>
          <w:u w:val="single"/>
        </w:rPr>
        <w:t>(add pages if needed)</w:t>
      </w:r>
    </w:p>
    <w:p w:rsidR="009B3200" w:rsidRDefault="009B3200">
      <w:pPr>
        <w:spacing w:line="360" w:lineRule="auto"/>
        <w:outlineLvl w:val="0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9B3200" w:rsidRDefault="009B3200">
      <w:pPr>
        <w:spacing w:line="360" w:lineRule="auto"/>
        <w:outlineLvl w:val="0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9B3200" w:rsidRDefault="009B3200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9B3200" w:rsidRDefault="009B3200" w:rsidP="009A49E3">
      <w:pPr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9A49E3" w:rsidRDefault="009A49E3" w:rsidP="009A49E3">
      <w:pPr>
        <w:pStyle w:val="Level1"/>
        <w:numPr>
          <w:ilvl w:val="0"/>
          <w:numId w:val="0"/>
        </w:numPr>
        <w:tabs>
          <w:tab w:val="left" w:pos="-1440"/>
          <w:tab w:val="num" w:pos="720"/>
        </w:tabs>
        <w:ind w:left="720" w:hanging="720"/>
        <w:rPr>
          <w:b/>
          <w:bCs/>
          <w:sz w:val="22"/>
          <w:u w:val="single"/>
        </w:rPr>
      </w:pPr>
    </w:p>
    <w:p w:rsidR="009B3200" w:rsidRDefault="009B3200">
      <w:pPr>
        <w:pStyle w:val="Level1"/>
        <w:numPr>
          <w:ilvl w:val="0"/>
          <w:numId w:val="0"/>
        </w:numPr>
        <w:tabs>
          <w:tab w:val="left" w:pos="-1440"/>
          <w:tab w:val="num" w:pos="720"/>
        </w:tabs>
        <w:spacing w:line="360" w:lineRule="auto"/>
        <w:ind w:left="720" w:hanging="720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 xml:space="preserve">ADDITIONAL QUALIFICATIONS OR EXPERIENCE:  </w:t>
      </w:r>
      <w:r>
        <w:rPr>
          <w:b/>
          <w:bCs/>
          <w:i/>
          <w:iCs/>
          <w:sz w:val="22"/>
          <w:u w:val="single"/>
        </w:rPr>
        <w:t>(add pages if needed)</w:t>
      </w:r>
    </w:p>
    <w:p w:rsidR="009B3200" w:rsidRDefault="009B3200">
      <w:pPr>
        <w:spacing w:line="360" w:lineRule="auto"/>
        <w:outlineLvl w:val="0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9B3200" w:rsidRDefault="009B3200">
      <w:pPr>
        <w:spacing w:line="360" w:lineRule="auto"/>
        <w:outlineLvl w:val="0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9B3200" w:rsidRDefault="009B3200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9B3200" w:rsidRDefault="009B3200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9B3200" w:rsidRDefault="009B3200">
      <w:pPr>
        <w:spacing w:line="360" w:lineRule="auto"/>
        <w:outlineLvl w:val="0"/>
        <w:rPr>
          <w:sz w:val="22"/>
        </w:rPr>
      </w:pPr>
    </w:p>
    <w:p w:rsidR="009B3200" w:rsidRDefault="009B3200">
      <w:pPr>
        <w:pStyle w:val="Level1"/>
        <w:numPr>
          <w:ilvl w:val="0"/>
          <w:numId w:val="0"/>
        </w:numPr>
        <w:tabs>
          <w:tab w:val="left" w:pos="-1440"/>
          <w:tab w:val="num" w:pos="0"/>
        </w:tabs>
        <w:rPr>
          <w:b/>
          <w:bCs/>
          <w:u w:val="single"/>
        </w:rPr>
      </w:pPr>
      <w:r>
        <w:rPr>
          <w:b/>
          <w:bCs/>
          <w:u w:val="single"/>
        </w:rPr>
        <w:t xml:space="preserve">PERSONAL STATEMENT:  </w:t>
      </w:r>
      <w:r>
        <w:rPr>
          <w:b/>
          <w:bCs/>
          <w:i/>
          <w:iCs/>
          <w:u w:val="single"/>
        </w:rPr>
        <w:t>(please attach a separate typewritten page)</w:t>
      </w:r>
    </w:p>
    <w:p w:rsidR="009B3200" w:rsidRDefault="009B3200">
      <w:pPr>
        <w:tabs>
          <w:tab w:val="left" w:pos="8100"/>
        </w:tabs>
        <w:spacing w:line="360" w:lineRule="auto"/>
        <w:outlineLvl w:val="0"/>
        <w:rPr>
          <w:sz w:val="8"/>
        </w:rPr>
      </w:pPr>
    </w:p>
    <w:p w:rsidR="009B3200" w:rsidRDefault="009B3200">
      <w:pPr>
        <w:pStyle w:val="Level1"/>
        <w:numPr>
          <w:ilvl w:val="0"/>
          <w:numId w:val="0"/>
        </w:numPr>
        <w:tabs>
          <w:tab w:val="left" w:pos="-1440"/>
          <w:tab w:val="num" w:pos="0"/>
        </w:tabs>
      </w:pPr>
      <w:r>
        <w:t xml:space="preserve">Please write </w:t>
      </w:r>
      <w:r w:rsidR="003F3DFC">
        <w:t xml:space="preserve">no more than </w:t>
      </w:r>
      <w:r>
        <w:t>t</w:t>
      </w:r>
      <w:r w:rsidR="003F3DFC">
        <w:t>hree</w:t>
      </w:r>
      <w:r>
        <w:t xml:space="preserve"> brief paragraphs </w:t>
      </w:r>
      <w:r w:rsidR="003F3DFC">
        <w:t xml:space="preserve">to </w:t>
      </w:r>
      <w:r>
        <w:t xml:space="preserve">answer </w:t>
      </w:r>
      <w:r w:rsidR="003F3DFC">
        <w:t xml:space="preserve">each of </w:t>
      </w:r>
      <w:r>
        <w:t xml:space="preserve">these questions: </w:t>
      </w:r>
    </w:p>
    <w:p w:rsidR="009B3200" w:rsidRDefault="009B3200">
      <w:pPr>
        <w:pStyle w:val="Level1"/>
        <w:numPr>
          <w:ilvl w:val="0"/>
          <w:numId w:val="17"/>
        </w:numPr>
        <w:tabs>
          <w:tab w:val="left" w:pos="-1440"/>
        </w:tabs>
      </w:pPr>
      <w:r>
        <w:t xml:space="preserve">Why do you want to be </w:t>
      </w:r>
      <w:r w:rsidR="00192E35">
        <w:t xml:space="preserve">the </w:t>
      </w:r>
      <w:r w:rsidR="00B474F5">
        <w:t>Field Coordinator</w:t>
      </w:r>
      <w:r>
        <w:t>?</w:t>
      </w:r>
    </w:p>
    <w:p w:rsidR="009B3200" w:rsidRDefault="009B3200">
      <w:pPr>
        <w:pStyle w:val="Level1"/>
        <w:numPr>
          <w:ilvl w:val="0"/>
          <w:numId w:val="17"/>
        </w:numPr>
        <w:tabs>
          <w:tab w:val="left" w:pos="-1440"/>
        </w:tabs>
      </w:pPr>
      <w:r>
        <w:t>Why do you think you would be effective in this position?</w:t>
      </w:r>
    </w:p>
    <w:p w:rsidR="003F3DFC" w:rsidRDefault="003F3DFC">
      <w:pPr>
        <w:pStyle w:val="Level1"/>
        <w:numPr>
          <w:ilvl w:val="0"/>
          <w:numId w:val="17"/>
        </w:numPr>
        <w:tabs>
          <w:tab w:val="left" w:pos="-1440"/>
        </w:tabs>
      </w:pPr>
      <w:r>
        <w:t xml:space="preserve">Describe </w:t>
      </w:r>
      <w:r w:rsidR="006952FD">
        <w:t xml:space="preserve">skills that you have used to </w:t>
      </w:r>
      <w:r>
        <w:t xml:space="preserve">resolve/diffuse a sensitive conflict situation. </w:t>
      </w:r>
    </w:p>
    <w:p w:rsidR="009B3200" w:rsidRDefault="009B3200">
      <w:pPr>
        <w:rPr>
          <w:sz w:val="22"/>
        </w:rPr>
      </w:pPr>
    </w:p>
    <w:p w:rsidR="009B3200" w:rsidRPr="00B8191F" w:rsidRDefault="00734C1E" w:rsidP="00D07C6F">
      <w:pPr>
        <w:tabs>
          <w:tab w:val="left" w:pos="-1440"/>
        </w:tabs>
        <w:ind w:left="5040" w:hanging="5040"/>
        <w:rPr>
          <w:rFonts w:ascii="Arial" w:hAnsi="Arial"/>
        </w:rPr>
      </w:pPr>
      <w:r w:rsidRPr="00734C1E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93.2pt;margin-top:24.55pt;width:13.7pt;height:14.15pt;z-index:-251658240;mso-wrap-edited:f" wrapcoords="-939 0 -939 20700 21600 20700 21600 0 -939 0">
            <v:imagedata r:id="rId7" o:title="" grayscale="t"/>
          </v:shape>
          <o:OLEObject Type="Embed" ProgID="PBrush" ShapeID="_x0000_s1027" DrawAspect="Content" ObjectID="_1538381990" r:id="rId8"/>
        </w:pict>
      </w:r>
      <w:r w:rsidR="009B3200">
        <w:rPr>
          <w:sz w:val="22"/>
        </w:rPr>
        <w:t>Signature: ________________________________________________________</w:t>
      </w:r>
      <w:r w:rsidR="009B3200">
        <w:rPr>
          <w:sz w:val="22"/>
        </w:rPr>
        <w:tab/>
        <w:t>Date: __________________</w:t>
      </w:r>
      <w:r w:rsidR="009B3200">
        <w:rPr>
          <w:rFonts w:ascii="Arial" w:hAnsi="Arial"/>
        </w:rPr>
        <w:t xml:space="preserve">                                  </w:t>
      </w:r>
      <w:r w:rsidR="00B8191F">
        <w:rPr>
          <w:rFonts w:ascii="Arial" w:hAnsi="Arial"/>
        </w:rPr>
        <w:t xml:space="preserve">      </w:t>
      </w:r>
      <w:r w:rsidR="009B3200">
        <w:rPr>
          <w:rFonts w:ascii="Arial Narrow" w:hAnsi="Arial Narrow"/>
          <w:sz w:val="20"/>
        </w:rPr>
        <w:t xml:space="preserve">                                                                         </w:t>
      </w:r>
      <w:r w:rsidR="00B8191F">
        <w:rPr>
          <w:rFonts w:ascii="Arial Narrow" w:hAnsi="Arial Narrow"/>
          <w:sz w:val="20"/>
        </w:rPr>
        <w:t xml:space="preserve">                           </w:t>
      </w:r>
    </w:p>
    <w:sectPr w:rsidR="009B3200" w:rsidRPr="00B8191F" w:rsidSect="00D06579">
      <w:pgSz w:w="12240" w:h="15840" w:code="1"/>
      <w:pgMar w:top="720" w:right="720" w:bottom="720" w:left="720" w:header="0" w:footer="0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0D1" w:rsidRDefault="007E10D1">
      <w:r>
        <w:separator/>
      </w:r>
    </w:p>
  </w:endnote>
  <w:endnote w:type="continuationSeparator" w:id="0">
    <w:p w:rsidR="007E10D1" w:rsidRDefault="007E1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0D1" w:rsidRDefault="007E10D1">
      <w:r>
        <w:separator/>
      </w:r>
    </w:p>
  </w:footnote>
  <w:footnote w:type="continuationSeparator" w:id="0">
    <w:p w:rsidR="007E10D1" w:rsidRDefault="007E10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83CAF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000003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0000005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>
    <w:nsid w:val="0000000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>
    <w:nsid w:val="00000008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6">
    <w:nsid w:val="0000000A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7">
    <w:nsid w:val="0000000B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8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9">
    <w:nsid w:val="00000010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4"/>
      </w:rPr>
    </w:lvl>
  </w:abstractNum>
  <w:abstractNum w:abstractNumId="10">
    <w:nsid w:val="0000001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1">
    <w:nsid w:val="0000002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2">
    <w:nsid w:val="195A48E9"/>
    <w:multiLevelType w:val="hybridMultilevel"/>
    <w:tmpl w:val="D7DA673A"/>
    <w:lvl w:ilvl="0" w:tplc="74CC35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89205A"/>
    <w:multiLevelType w:val="hybridMultilevel"/>
    <w:tmpl w:val="782EF218"/>
    <w:lvl w:ilvl="0" w:tplc="C2060B78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4">
    <w:nsid w:val="2FD40C46"/>
    <w:multiLevelType w:val="hybridMultilevel"/>
    <w:tmpl w:val="F45AAD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4E1C8D"/>
    <w:multiLevelType w:val="hybridMultilevel"/>
    <w:tmpl w:val="1818D6BA"/>
    <w:lvl w:ilvl="0" w:tplc="3F169276">
      <w:start w:val="1"/>
      <w:numFmt w:val="decimal"/>
      <w:lvlText w:val="%1."/>
      <w:lvlJc w:val="left"/>
      <w:pPr>
        <w:tabs>
          <w:tab w:val="num" w:pos="2520"/>
        </w:tabs>
        <w:ind w:left="2520" w:hanging="540"/>
      </w:pPr>
      <w:rPr>
        <w:rFonts w:ascii="Times New Roman" w:hAnsi="Times New Roman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B9149B"/>
    <w:multiLevelType w:val="hybridMultilevel"/>
    <w:tmpl w:val="5A7264B8"/>
    <w:lvl w:ilvl="0" w:tplc="FF90C4C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3B291B"/>
    <w:multiLevelType w:val="hybridMultilevel"/>
    <w:tmpl w:val="6B9A6B66"/>
    <w:lvl w:ilvl="0" w:tplc="03B21D1C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4261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247886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25F0C2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FA1715"/>
    <w:multiLevelType w:val="hybridMultilevel"/>
    <w:tmpl w:val="1766F40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C61864"/>
    <w:multiLevelType w:val="hybridMultilevel"/>
    <w:tmpl w:val="E29E84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2"/>
      <w:lvl w:ilvl="0">
        <w:start w:val="2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4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6"/>
    <w:lvlOverride w:ilvl="0">
      <w:startOverride w:val="4"/>
      <w:lvl w:ilvl="0">
        <w:start w:val="4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7"/>
    <w:lvlOverride w:ilvl="0">
      <w:startOverride w:val="5"/>
      <w:lvl w:ilvl="0">
        <w:start w:val="5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8"/>
    <w:lvlOverride w:ilvl="0">
      <w:startOverride w:val="6"/>
      <w:lvl w:ilvl="0">
        <w:start w:val="6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9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7">
    <w:abstractNumId w:val="10"/>
    <w:lvlOverride w:ilvl="0">
      <w:startOverride w:val="6"/>
      <w:lvl w:ilvl="0">
        <w:start w:val="6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8">
    <w:abstractNumId w:val="11"/>
    <w:lvlOverride w:ilvl="0">
      <w:startOverride w:val="4"/>
      <w:lvl w:ilvl="0">
        <w:start w:val="4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9">
    <w:abstractNumId w:val="1"/>
    <w:lvlOverride w:ilvl="0">
      <w:lvl w:ilvl="0">
        <w:numFmt w:val="bullet"/>
        <w:lvlText w:val=""/>
        <w:legacy w:legacy="1" w:legacySpace="0" w:legacyIndent="720"/>
        <w:lvlJc w:val="left"/>
        <w:pPr>
          <w:ind w:left="720" w:hanging="720"/>
        </w:pPr>
        <w:rPr>
          <w:rFonts w:ascii="Wingdings" w:hAnsi="Wingdings" w:hint="default"/>
        </w:rPr>
      </w:lvl>
    </w:lvlOverride>
  </w:num>
  <w:num w:numId="10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11">
    <w:abstractNumId w:val="5"/>
    <w:lvlOverride w:ilvl="0">
      <w:startOverride w:val="4"/>
      <w:lvl w:ilvl="0">
        <w:start w:val="4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2">
    <w:abstractNumId w:val="1"/>
    <w:lvlOverride w:ilvl="0">
      <w:lvl w:ilvl="0">
        <w:numFmt w:val="bullet"/>
        <w:lvlText w:val="•"/>
        <w:legacy w:legacy="1" w:legacySpace="0" w:legacyIndent="720"/>
        <w:lvlJc w:val="left"/>
        <w:pPr>
          <w:ind w:left="1440" w:hanging="720"/>
        </w:pPr>
        <w:rPr>
          <w:rFonts w:ascii="Times New Roman" w:hAnsi="Times New Roman" w:hint="default"/>
        </w:rPr>
      </w:lvl>
    </w:lvlOverride>
  </w:num>
  <w:num w:numId="13">
    <w:abstractNumId w:val="19"/>
  </w:num>
  <w:num w:numId="14">
    <w:abstractNumId w:val="14"/>
  </w:num>
  <w:num w:numId="15">
    <w:abstractNumId w:val="13"/>
  </w:num>
  <w:num w:numId="16">
    <w:abstractNumId w:val="15"/>
  </w:num>
  <w:num w:numId="17">
    <w:abstractNumId w:val="12"/>
  </w:num>
  <w:num w:numId="18">
    <w:abstractNumId w:val="17"/>
  </w:num>
  <w:num w:numId="19">
    <w:abstractNumId w:val="18"/>
  </w:num>
  <w:num w:numId="20">
    <w:abstractNumId w:val="16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/>
  <w:defaultTabStop w:val="720"/>
  <w:noPunctuationKerning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F3DFC"/>
    <w:rsid w:val="00041B4B"/>
    <w:rsid w:val="000729D0"/>
    <w:rsid w:val="0008582A"/>
    <w:rsid w:val="000934F6"/>
    <w:rsid w:val="000A5F20"/>
    <w:rsid w:val="000D1825"/>
    <w:rsid w:val="000D26A3"/>
    <w:rsid w:val="000F464E"/>
    <w:rsid w:val="00113B83"/>
    <w:rsid w:val="00127485"/>
    <w:rsid w:val="001350E0"/>
    <w:rsid w:val="00146784"/>
    <w:rsid w:val="00147EC3"/>
    <w:rsid w:val="0016135E"/>
    <w:rsid w:val="0016529B"/>
    <w:rsid w:val="00192E35"/>
    <w:rsid w:val="001A1D53"/>
    <w:rsid w:val="001C00EF"/>
    <w:rsid w:val="001C79C6"/>
    <w:rsid w:val="001F4480"/>
    <w:rsid w:val="001F457E"/>
    <w:rsid w:val="002963F2"/>
    <w:rsid w:val="002A33B2"/>
    <w:rsid w:val="002F706F"/>
    <w:rsid w:val="00310AE6"/>
    <w:rsid w:val="00315B36"/>
    <w:rsid w:val="00315D58"/>
    <w:rsid w:val="003E5243"/>
    <w:rsid w:val="003F3DFC"/>
    <w:rsid w:val="003F7F5B"/>
    <w:rsid w:val="00410966"/>
    <w:rsid w:val="00442223"/>
    <w:rsid w:val="004736E5"/>
    <w:rsid w:val="004E3B0C"/>
    <w:rsid w:val="004E5D52"/>
    <w:rsid w:val="004E6391"/>
    <w:rsid w:val="005371B7"/>
    <w:rsid w:val="00550517"/>
    <w:rsid w:val="00583774"/>
    <w:rsid w:val="005D32F0"/>
    <w:rsid w:val="005F3E24"/>
    <w:rsid w:val="00611C67"/>
    <w:rsid w:val="0061382E"/>
    <w:rsid w:val="00615B1B"/>
    <w:rsid w:val="006952FD"/>
    <w:rsid w:val="006A0C3F"/>
    <w:rsid w:val="006C3F26"/>
    <w:rsid w:val="00707354"/>
    <w:rsid w:val="0072330B"/>
    <w:rsid w:val="00734C1E"/>
    <w:rsid w:val="0074556B"/>
    <w:rsid w:val="00797437"/>
    <w:rsid w:val="007A769D"/>
    <w:rsid w:val="007C6822"/>
    <w:rsid w:val="007E10D1"/>
    <w:rsid w:val="00830858"/>
    <w:rsid w:val="00861B5C"/>
    <w:rsid w:val="00867A88"/>
    <w:rsid w:val="008A5302"/>
    <w:rsid w:val="008C271D"/>
    <w:rsid w:val="008C559D"/>
    <w:rsid w:val="008D1AA3"/>
    <w:rsid w:val="00901CB3"/>
    <w:rsid w:val="009220DE"/>
    <w:rsid w:val="009225BD"/>
    <w:rsid w:val="00953EB3"/>
    <w:rsid w:val="00955BD1"/>
    <w:rsid w:val="009845EB"/>
    <w:rsid w:val="009A49E3"/>
    <w:rsid w:val="009B3200"/>
    <w:rsid w:val="009B6A12"/>
    <w:rsid w:val="009D586A"/>
    <w:rsid w:val="00A311AC"/>
    <w:rsid w:val="00A70F9D"/>
    <w:rsid w:val="00A7344B"/>
    <w:rsid w:val="00A77923"/>
    <w:rsid w:val="00A81C92"/>
    <w:rsid w:val="00AC62F0"/>
    <w:rsid w:val="00AE380E"/>
    <w:rsid w:val="00AF03FA"/>
    <w:rsid w:val="00B17F1F"/>
    <w:rsid w:val="00B241C1"/>
    <w:rsid w:val="00B43695"/>
    <w:rsid w:val="00B474F5"/>
    <w:rsid w:val="00B56ED2"/>
    <w:rsid w:val="00B6348B"/>
    <w:rsid w:val="00B8191F"/>
    <w:rsid w:val="00BA60AD"/>
    <w:rsid w:val="00BA6432"/>
    <w:rsid w:val="00BD0DCC"/>
    <w:rsid w:val="00BE0827"/>
    <w:rsid w:val="00C43446"/>
    <w:rsid w:val="00C63F64"/>
    <w:rsid w:val="00C72B29"/>
    <w:rsid w:val="00C94E92"/>
    <w:rsid w:val="00D06579"/>
    <w:rsid w:val="00D07C6F"/>
    <w:rsid w:val="00D16ED8"/>
    <w:rsid w:val="00D63909"/>
    <w:rsid w:val="00D720AE"/>
    <w:rsid w:val="00D84CBE"/>
    <w:rsid w:val="00DB4DD4"/>
    <w:rsid w:val="00E57E5C"/>
    <w:rsid w:val="00E6799C"/>
    <w:rsid w:val="00E80215"/>
    <w:rsid w:val="00EA1697"/>
    <w:rsid w:val="00EE283C"/>
    <w:rsid w:val="00EF19D7"/>
    <w:rsid w:val="00F51E13"/>
    <w:rsid w:val="00FA3681"/>
    <w:rsid w:val="00FE2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C1E"/>
    <w:rPr>
      <w:sz w:val="24"/>
      <w:szCs w:val="24"/>
    </w:rPr>
  </w:style>
  <w:style w:type="paragraph" w:styleId="Heading1">
    <w:name w:val="heading 1"/>
    <w:basedOn w:val="Normal"/>
    <w:next w:val="Normal"/>
    <w:qFormat/>
    <w:rsid w:val="00734C1E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734C1E"/>
    <w:pPr>
      <w:keepNext/>
      <w:outlineLvl w:val="1"/>
    </w:pPr>
    <w:rPr>
      <w:rFonts w:ascii="Arial Black" w:hAnsi="Arial Black"/>
      <w:sz w:val="52"/>
    </w:rPr>
  </w:style>
  <w:style w:type="paragraph" w:styleId="Heading3">
    <w:name w:val="heading 3"/>
    <w:basedOn w:val="Normal"/>
    <w:next w:val="Normal"/>
    <w:qFormat/>
    <w:rsid w:val="00734C1E"/>
    <w:pPr>
      <w:keepNext/>
      <w:widowControl w:val="0"/>
      <w:jc w:val="right"/>
      <w:outlineLvl w:val="2"/>
    </w:pPr>
    <w:rPr>
      <w:b/>
      <w:snapToGrid w:val="0"/>
      <w:sz w:val="28"/>
      <w:szCs w:val="20"/>
    </w:rPr>
  </w:style>
  <w:style w:type="paragraph" w:styleId="Heading4">
    <w:name w:val="heading 4"/>
    <w:basedOn w:val="Normal"/>
    <w:next w:val="Normal"/>
    <w:qFormat/>
    <w:rsid w:val="00734C1E"/>
    <w:pPr>
      <w:keepNext/>
      <w:widowControl w:val="0"/>
      <w:jc w:val="center"/>
      <w:outlineLvl w:val="3"/>
    </w:pPr>
    <w:rPr>
      <w:b/>
      <w:snapToGrid w:val="0"/>
      <w:sz w:val="28"/>
      <w:u w:val="single"/>
    </w:rPr>
  </w:style>
  <w:style w:type="paragraph" w:styleId="Heading5">
    <w:name w:val="heading 5"/>
    <w:basedOn w:val="Normal"/>
    <w:next w:val="Normal"/>
    <w:qFormat/>
    <w:rsid w:val="00734C1E"/>
    <w:pPr>
      <w:keepNext/>
      <w:widowControl w:val="0"/>
      <w:jc w:val="center"/>
      <w:outlineLvl w:val="4"/>
    </w:pPr>
    <w:rPr>
      <w:b/>
      <w:snapToGrid w:val="0"/>
      <w:szCs w:val="20"/>
    </w:rPr>
  </w:style>
  <w:style w:type="paragraph" w:styleId="Heading6">
    <w:name w:val="heading 6"/>
    <w:basedOn w:val="Normal"/>
    <w:next w:val="Normal"/>
    <w:qFormat/>
    <w:rsid w:val="00734C1E"/>
    <w:pPr>
      <w:keepNext/>
      <w:widowControl w:val="0"/>
      <w:jc w:val="center"/>
      <w:outlineLvl w:val="5"/>
    </w:pPr>
    <w:rPr>
      <w:rFonts w:ascii="Arial Black" w:hAnsi="Arial Black"/>
      <w:bCs/>
      <w:snapToGrid w:val="0"/>
      <w:sz w:val="32"/>
      <w:szCs w:val="20"/>
      <w:u w:val="double"/>
    </w:rPr>
  </w:style>
  <w:style w:type="paragraph" w:styleId="Heading7">
    <w:name w:val="heading 7"/>
    <w:basedOn w:val="Normal"/>
    <w:next w:val="Normal"/>
    <w:qFormat/>
    <w:rsid w:val="00734C1E"/>
    <w:pPr>
      <w:keepNext/>
      <w:jc w:val="center"/>
      <w:outlineLvl w:val="6"/>
    </w:pPr>
    <w:rPr>
      <w:rFonts w:ascii="Arial Black" w:hAnsi="Arial Black"/>
      <w:sz w:val="52"/>
    </w:rPr>
  </w:style>
  <w:style w:type="paragraph" w:styleId="Heading8">
    <w:name w:val="heading 8"/>
    <w:basedOn w:val="Normal"/>
    <w:next w:val="Normal"/>
    <w:qFormat/>
    <w:rsid w:val="00734C1E"/>
    <w:pPr>
      <w:keepNext/>
      <w:jc w:val="center"/>
      <w:outlineLvl w:val="7"/>
    </w:pPr>
    <w:rPr>
      <w:b/>
      <w:bCs/>
      <w:sz w:val="40"/>
      <w:u w:val="thick"/>
    </w:rPr>
  </w:style>
  <w:style w:type="paragraph" w:styleId="Heading9">
    <w:name w:val="heading 9"/>
    <w:basedOn w:val="Normal"/>
    <w:next w:val="Normal"/>
    <w:qFormat/>
    <w:rsid w:val="00734C1E"/>
    <w:pPr>
      <w:keepNext/>
      <w:spacing w:after="100" w:afterAutospacing="1" w:line="0" w:lineRule="atLeast"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734C1E"/>
    <w:pPr>
      <w:widowControl w:val="0"/>
      <w:numPr>
        <w:numId w:val="8"/>
      </w:numPr>
      <w:ind w:left="1440" w:hanging="720"/>
      <w:outlineLvl w:val="0"/>
    </w:pPr>
    <w:rPr>
      <w:snapToGrid w:val="0"/>
      <w:szCs w:val="20"/>
    </w:rPr>
  </w:style>
  <w:style w:type="paragraph" w:customStyle="1" w:styleId="Level2">
    <w:name w:val="Level 2"/>
    <w:basedOn w:val="Normal"/>
    <w:rsid w:val="00734C1E"/>
    <w:pPr>
      <w:widowControl w:val="0"/>
      <w:outlineLvl w:val="1"/>
    </w:pPr>
    <w:rPr>
      <w:snapToGrid w:val="0"/>
      <w:szCs w:val="20"/>
    </w:rPr>
  </w:style>
  <w:style w:type="paragraph" w:styleId="PlainText">
    <w:name w:val="Plain Text"/>
    <w:basedOn w:val="Normal"/>
    <w:semiHidden/>
    <w:rsid w:val="00734C1E"/>
    <w:rPr>
      <w:rFonts w:ascii="Courier New" w:hAnsi="Courier New" w:cs="Courier New"/>
      <w:sz w:val="20"/>
      <w:szCs w:val="20"/>
    </w:rPr>
  </w:style>
  <w:style w:type="paragraph" w:customStyle="1" w:styleId="Quick1">
    <w:name w:val="Quick 1."/>
    <w:basedOn w:val="Normal"/>
    <w:rsid w:val="00734C1E"/>
    <w:pPr>
      <w:widowControl w:val="0"/>
      <w:ind w:left="720" w:hanging="720"/>
    </w:pPr>
    <w:rPr>
      <w:snapToGrid w:val="0"/>
      <w:szCs w:val="20"/>
    </w:rPr>
  </w:style>
  <w:style w:type="paragraph" w:styleId="Header">
    <w:name w:val="header"/>
    <w:basedOn w:val="Normal"/>
    <w:semiHidden/>
    <w:rsid w:val="00734C1E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Footer">
    <w:name w:val="footer"/>
    <w:basedOn w:val="Normal"/>
    <w:semiHidden/>
    <w:rsid w:val="00734C1E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BodyText">
    <w:name w:val="Body Text"/>
    <w:basedOn w:val="Normal"/>
    <w:semiHidden/>
    <w:rsid w:val="00734C1E"/>
    <w:pPr>
      <w:tabs>
        <w:tab w:val="left" w:pos="1800"/>
        <w:tab w:val="left" w:pos="2700"/>
        <w:tab w:val="left" w:pos="3780"/>
      </w:tabs>
      <w:spacing w:line="360" w:lineRule="auto"/>
      <w:outlineLvl w:val="0"/>
    </w:pPr>
    <w:rPr>
      <w:sz w:val="22"/>
    </w:rPr>
  </w:style>
  <w:style w:type="paragraph" w:styleId="Title">
    <w:name w:val="Title"/>
    <w:basedOn w:val="Normal"/>
    <w:qFormat/>
    <w:rsid w:val="00734C1E"/>
    <w:pPr>
      <w:jc w:val="center"/>
    </w:pPr>
    <w:rPr>
      <w:rFonts w:ascii="Arial Black" w:hAnsi="Arial Black"/>
      <w:sz w:val="52"/>
    </w:rPr>
  </w:style>
  <w:style w:type="paragraph" w:styleId="BlockText">
    <w:name w:val="Block Text"/>
    <w:basedOn w:val="Normal"/>
    <w:semiHidden/>
    <w:rsid w:val="00734C1E"/>
    <w:pPr>
      <w:ind w:left="288" w:right="288"/>
    </w:pPr>
    <w:rPr>
      <w:rFonts w:ascii="Arial" w:hAnsi="Arial"/>
      <w:b/>
      <w:bCs/>
      <w:i/>
      <w:iCs/>
      <w:sz w:val="28"/>
    </w:rPr>
  </w:style>
  <w:style w:type="paragraph" w:styleId="BodyTextIndent">
    <w:name w:val="Body Text Indent"/>
    <w:basedOn w:val="Normal"/>
    <w:semiHidden/>
    <w:rsid w:val="00734C1E"/>
    <w:pPr>
      <w:ind w:left="360"/>
    </w:pPr>
  </w:style>
  <w:style w:type="character" w:styleId="Hyperlink">
    <w:name w:val="Hyperlink"/>
    <w:uiPriority w:val="99"/>
    <w:unhideWhenUsed/>
    <w:rsid w:val="0074556B"/>
    <w:rPr>
      <w:color w:val="0563C1"/>
      <w:u w:val="single"/>
    </w:rPr>
  </w:style>
  <w:style w:type="character" w:customStyle="1" w:styleId="bumpedfont15">
    <w:name w:val="bumpedfont15"/>
    <w:basedOn w:val="DefaultParagraphFont"/>
    <w:rsid w:val="001F457E"/>
  </w:style>
  <w:style w:type="paragraph" w:customStyle="1" w:styleId="s2">
    <w:name w:val="s2"/>
    <w:basedOn w:val="Normal"/>
    <w:rsid w:val="00D720AE"/>
    <w:pPr>
      <w:spacing w:before="100" w:beforeAutospacing="1" w:after="100" w:afterAutospacing="1"/>
    </w:pPr>
    <w:rPr>
      <w:rFonts w:eastAsiaTheme="minorHAnsi"/>
    </w:rPr>
  </w:style>
  <w:style w:type="character" w:customStyle="1" w:styleId="s8">
    <w:name w:val="s8"/>
    <w:basedOn w:val="DefaultParagraphFont"/>
    <w:rsid w:val="00D720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8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Ohio</vt:lpstr>
    </vt:vector>
  </TitlesOfParts>
  <Company>AFL-CIO</Company>
  <LinksUpToDate>false</LinksUpToDate>
  <CharactersWithSpaces>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</dc:title>
  <dc:creator>Jlowe</dc:creator>
  <cp:lastModifiedBy>Lisa Nicole</cp:lastModifiedBy>
  <cp:revision>2</cp:revision>
  <cp:lastPrinted>2014-03-13T19:33:00Z</cp:lastPrinted>
  <dcterms:created xsi:type="dcterms:W3CDTF">2016-10-19T18:33:00Z</dcterms:created>
  <dcterms:modified xsi:type="dcterms:W3CDTF">2016-10-19T18:33:00Z</dcterms:modified>
</cp:coreProperties>
</file>